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方正黑体_GBK"/>
          <w:sz w:val="32"/>
          <w:szCs w:val="32"/>
        </w:rPr>
      </w:pPr>
      <w:r>
        <w:rPr>
          <w:rFonts w:hint="eastAsia" w:eastAsia="方正黑体_GBK"/>
          <w:sz w:val="32"/>
          <w:szCs w:val="32"/>
        </w:rPr>
        <w:t>附件</w:t>
      </w:r>
    </w:p>
    <w:p>
      <w:pPr>
        <w:rPr>
          <w:rFonts w:eastAsia="方正黑体_GBK"/>
          <w:sz w:val="32"/>
          <w:szCs w:val="32"/>
        </w:rPr>
      </w:pPr>
    </w:p>
    <w:p>
      <w:pPr>
        <w:rPr>
          <w:rFonts w:eastAsia="方正黑体_GBK"/>
          <w:sz w:val="32"/>
          <w:szCs w:val="32"/>
        </w:rPr>
      </w:pPr>
    </w:p>
    <w:p>
      <w:pPr>
        <w:spacing w:line="1020" w:lineRule="exact"/>
        <w:jc w:val="center"/>
        <w:rPr>
          <w:sz w:val="84"/>
          <w:szCs w:val="84"/>
        </w:rPr>
      </w:pPr>
      <w:r>
        <w:rPr>
          <w:rFonts w:hint="eastAsia"/>
          <w:sz w:val="84"/>
          <w:szCs w:val="84"/>
        </w:rPr>
        <w:t>重庆市重点企业</w:t>
      </w:r>
    </w:p>
    <w:p>
      <w:pPr>
        <w:spacing w:line="1020" w:lineRule="exact"/>
        <w:jc w:val="center"/>
        <w:rPr>
          <w:sz w:val="84"/>
          <w:szCs w:val="84"/>
        </w:rPr>
      </w:pPr>
      <w:r>
        <w:rPr>
          <w:rFonts w:hint="eastAsia"/>
          <w:sz w:val="84"/>
          <w:szCs w:val="84"/>
        </w:rPr>
        <w:t>科技创新监测制度</w:t>
      </w:r>
    </w:p>
    <w:p>
      <w:pPr>
        <w:rPr>
          <w:sz w:val="24"/>
        </w:rPr>
      </w:pPr>
    </w:p>
    <w:p/>
    <w:p>
      <w:pPr>
        <w:rPr>
          <w:sz w:val="24"/>
        </w:rPr>
      </w:pPr>
    </w:p>
    <w:p/>
    <w:p>
      <w:pPr>
        <w:rPr>
          <w:sz w:val="24"/>
        </w:rPr>
      </w:pPr>
    </w:p>
    <w:p/>
    <w:p>
      <w:pPr>
        <w:rPr>
          <w:sz w:val="24"/>
        </w:rPr>
      </w:pPr>
    </w:p>
    <w:p/>
    <w:p>
      <w:pPr>
        <w:rPr>
          <w:sz w:val="24"/>
        </w:rPr>
      </w:pPr>
    </w:p>
    <w:p/>
    <w:p>
      <w:pPr>
        <w:rPr>
          <w:sz w:val="24"/>
        </w:rPr>
      </w:pPr>
    </w:p>
    <w:p/>
    <w:p>
      <w:pPr>
        <w:rPr>
          <w:sz w:val="24"/>
        </w:rPr>
      </w:pPr>
    </w:p>
    <w:p/>
    <w:p>
      <w:pPr>
        <w:rPr>
          <w:sz w:val="24"/>
        </w:rPr>
      </w:pPr>
    </w:p>
    <w:p/>
    <w:p>
      <w:pPr>
        <w:rPr>
          <w:sz w:val="24"/>
        </w:rPr>
      </w:pPr>
    </w:p>
    <w:p/>
    <w:p>
      <w:pPr>
        <w:rPr>
          <w:sz w:val="24"/>
        </w:rPr>
      </w:pPr>
    </w:p>
    <w:p/>
    <w:p>
      <w:pPr>
        <w:rPr>
          <w:sz w:val="24"/>
        </w:rPr>
      </w:pPr>
    </w:p>
    <w:p/>
    <w:p>
      <w:pPr>
        <w:rPr>
          <w:sz w:val="24"/>
        </w:rPr>
      </w:pPr>
    </w:p>
    <w:p/>
    <w:p>
      <w:pPr>
        <w:rPr>
          <w:sz w:val="24"/>
        </w:rPr>
      </w:pPr>
    </w:p>
    <w:p/>
    <w:p/>
    <w:p>
      <w:pPr>
        <w:rPr>
          <w:sz w:val="24"/>
        </w:rPr>
      </w:pPr>
    </w:p>
    <w:p/>
    <w:p>
      <w:pPr>
        <w:rPr>
          <w:sz w:val="24"/>
        </w:rPr>
      </w:pPr>
    </w:p>
    <w:p/>
    <w:p>
      <w:pPr>
        <w:rPr>
          <w:sz w:val="24"/>
        </w:rPr>
      </w:pPr>
    </w:p>
    <w:p>
      <w:pPr>
        <w:spacing w:line="360" w:lineRule="auto"/>
        <w:jc w:val="center"/>
        <w:rPr>
          <w:rFonts w:eastAsia="楷体_GB2312"/>
          <w:sz w:val="32"/>
          <w:szCs w:val="32"/>
        </w:rPr>
      </w:pPr>
      <w:r>
        <w:rPr>
          <w:rFonts w:hint="eastAsia" w:eastAsia="楷体_GB2312"/>
          <w:sz w:val="32"/>
          <w:szCs w:val="32"/>
        </w:rPr>
        <w:t>重庆市科技局</w:t>
      </w:r>
      <w:r>
        <w:rPr>
          <w:rFonts w:eastAsia="楷体_GB2312"/>
          <w:sz w:val="32"/>
          <w:szCs w:val="32"/>
        </w:rPr>
        <w:t>制定</w:t>
      </w:r>
    </w:p>
    <w:p>
      <w:pPr>
        <w:spacing w:line="360" w:lineRule="auto"/>
        <w:jc w:val="center"/>
        <w:rPr>
          <w:rFonts w:ascii="仿宋_GB2312" w:hAnsi="仿宋" w:eastAsia="仿宋_GB2312"/>
          <w:color w:val="000000"/>
          <w:sz w:val="32"/>
          <w:szCs w:val="32"/>
        </w:rPr>
      </w:pPr>
      <w:r>
        <w:rPr>
          <w:rFonts w:eastAsia="楷体_GB2312"/>
          <w:sz w:val="32"/>
          <w:szCs w:val="32"/>
        </w:rPr>
        <w:t>202</w:t>
      </w:r>
      <w:r>
        <w:rPr>
          <w:rFonts w:hint="eastAsia" w:eastAsia="楷体_GB2312"/>
          <w:sz w:val="32"/>
          <w:szCs w:val="32"/>
        </w:rPr>
        <w:t>4</w:t>
      </w:r>
      <w:r>
        <w:rPr>
          <w:rFonts w:eastAsia="楷体_GB2312"/>
          <w:sz w:val="32"/>
          <w:szCs w:val="32"/>
        </w:rPr>
        <w:t>年</w:t>
      </w:r>
      <w:r>
        <w:rPr>
          <w:rFonts w:hint="eastAsia" w:eastAsia="楷体_GB2312"/>
          <w:sz w:val="32"/>
          <w:szCs w:val="32"/>
        </w:rPr>
        <w:t>1</w:t>
      </w:r>
      <w:r>
        <w:rPr>
          <w:rFonts w:eastAsia="楷体_GB2312"/>
          <w:sz w:val="32"/>
          <w:szCs w:val="32"/>
        </w:rPr>
        <w:t>月</w:t>
      </w:r>
      <w:bookmarkStart w:id="0" w:name="_Toc509411498"/>
    </w:p>
    <w:p>
      <w:pPr>
        <w:spacing w:line="600" w:lineRule="exact"/>
        <w:jc w:val="center"/>
        <w:outlineLvl w:val="0"/>
        <w:rPr>
          <w:rFonts w:ascii="仿宋_GB2312" w:hAnsi="仿宋" w:eastAsia="仿宋_GB2312"/>
          <w:color w:val="000000"/>
          <w:sz w:val="32"/>
          <w:szCs w:val="32"/>
        </w:rPr>
      </w:pPr>
      <w:r>
        <w:rPr>
          <w:rFonts w:hint="eastAsia" w:ascii="黑体" w:eastAsia="黑体"/>
          <w:color w:val="000000"/>
          <w:sz w:val="32"/>
          <w:szCs w:val="32"/>
        </w:rPr>
        <w:br w:type="page"/>
      </w:r>
      <w:r>
        <w:rPr>
          <w:rFonts w:hint="eastAsia" w:ascii="黑体" w:eastAsia="黑体"/>
          <w:color w:val="000000"/>
          <w:sz w:val="32"/>
          <w:szCs w:val="32"/>
        </w:rPr>
        <w:t>一、总  说  明</w:t>
      </w:r>
    </w:p>
    <w:p>
      <w:pPr>
        <w:widowControl/>
        <w:adjustRightInd w:val="0"/>
        <w:snapToGri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（一）调查目的</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为贯彻落实强化企业在科技创新中的主体地位相关决策部署，更加及时有效地监测全市重点企业研发和创新活动情况，获取企业季度研发投入、产出和创新相关数据，分析全市企业科技创新进展，特制定本制度。</w:t>
      </w:r>
    </w:p>
    <w:p>
      <w:pPr>
        <w:widowControl/>
        <w:adjustRightInd w:val="0"/>
        <w:snapToGri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（二）调查内容</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本制度为季度调查报表。主要调查内容如下：</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1.重点企业研究开发项目情况表。主要包括研究开发项目名称、项目各类属性情况、项目起始时间、分项目研究开发人员及经费投入情况等。</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2.重点企业研究开发活动及相关情况。主要包括研究开发人员情况、研究开发费用情况、研究开发资产情况、申报研发加计扣除税收减免政策情况、研究开发产出情况等。表内设置上年同期数，调查时同步填报。</w:t>
      </w:r>
    </w:p>
    <w:p>
      <w:pPr>
        <w:widowControl/>
        <w:adjustRightInd w:val="0"/>
        <w:snapToGri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（三）调查对象及范围</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统计调查对象:全市各区县重点企业法人单位。</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调查范围:</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重点企业研究开发项目情况表和重点企业研究开发活动及相关情况表调查范围为规模以上工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企业法人单位，不包含已在同类统计调查范围中的企业。</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重点企业创新情况表调查范围为规模以上工业企业法人，特、一、二级总承包、专业承包建筑业企业法人，限额以上批发和零售业企业法人，规模以上交通运输、仓储和邮政业，信息传输、软件和信息技术服务业，租赁和商务服务业，科学研究和技术服务业，水利、环境和公共设施管理业企业法人单位，不包含已在同类统计调查范围中的企业。</w:t>
      </w:r>
    </w:p>
    <w:p>
      <w:pPr>
        <w:widowControl/>
        <w:adjustRightInd w:val="0"/>
        <w:snapToGri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（四）调查方法</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主要采取重点调查方法，对符合填报范围的重点企业开展调查。相关调查对象通过Excel表填报数据。</w:t>
      </w:r>
    </w:p>
    <w:p>
      <w:pPr>
        <w:widowControl/>
        <w:adjustRightInd w:val="0"/>
        <w:snapToGri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（五）组织方式</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本制度由市科技局统一组织，分级实施。根据国家统计局规定的“在地统计原则”，各区县科技部门负责组织本地区的调查对象的数据填报工作，市科技局组织人员力量对数据进行审核、汇总分析，并测算各区县重点企业季度科技创新相关数据。</w:t>
      </w:r>
    </w:p>
    <w:p>
      <w:pPr>
        <w:widowControl/>
        <w:adjustRightInd w:val="0"/>
        <w:snapToGri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（六）数据发布</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本制度调查数据主要反映全市重点企业研发投入和科技创新进展，调查取得的数据供市委考核和数据监测预警分析使用，暂不对外发布。</w:t>
      </w:r>
    </w:p>
    <w:p>
      <w:pPr>
        <w:snapToGrid w:val="0"/>
        <w:spacing w:line="600" w:lineRule="exact"/>
        <w:ind w:firstLine="624" w:firstLineChars="200"/>
        <w:rPr>
          <w:rFonts w:ascii="楷体" w:hAnsi="楷体" w:eastAsia="楷体" w:cs="楷体"/>
          <w:bCs/>
          <w:spacing w:val="-4"/>
          <w:sz w:val="32"/>
          <w:szCs w:val="32"/>
        </w:rPr>
      </w:pPr>
      <w:r>
        <w:rPr>
          <w:rFonts w:hint="eastAsia" w:ascii="楷体" w:hAnsi="楷体" w:eastAsia="楷体" w:cs="楷体"/>
          <w:bCs/>
          <w:spacing w:val="-4"/>
          <w:sz w:val="32"/>
          <w:szCs w:val="32"/>
        </w:rPr>
        <w:t>（七）具体填报要求</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本制度严格执行《中华人民共和国统计法》“国家统计调查项目、部门统计调查项目、地方统计调查项目应当明确分工，相互衔接，不得重复”的规定，制度中凡与经审批有效期内的政府统计调查交叉重复的内容，不得向调查单位收集，相关数据由重庆市科学技术局与政府部门衔接取得。</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1.企业填报时必须按照规定的目录、代码顺序、计量单位及指标解释的要求填报，不得擅自改动报表内容。</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2.</w:t>
      </w:r>
      <w:r>
        <w:rPr>
          <w:rFonts w:ascii="仿宋_GB2312" w:hAnsi="宋体" w:eastAsia="仿宋_GB2312"/>
          <w:bCs/>
          <w:color w:val="000000"/>
          <w:spacing w:val="-4"/>
          <w:sz w:val="32"/>
          <w:szCs w:val="32"/>
        </w:rPr>
        <w:t>本制度中调查表式的指标均不保留小数。</w:t>
      </w:r>
    </w:p>
    <w:p>
      <w:pPr>
        <w:spacing w:line="60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3.各企业要严格认真审核，数据经单位负责人签字认可后方可报出，不得虚报、瞒报。</w:t>
      </w:r>
    </w:p>
    <w:p>
      <w:pPr>
        <w:snapToGrid w:val="0"/>
        <w:spacing w:line="600" w:lineRule="exact"/>
        <w:ind w:firstLine="624" w:firstLineChars="200"/>
        <w:rPr>
          <w:rFonts w:ascii="楷体" w:hAnsi="楷体" w:eastAsia="楷体" w:cs="楷体"/>
          <w:bCs/>
          <w:spacing w:val="-4"/>
          <w:sz w:val="32"/>
          <w:szCs w:val="32"/>
        </w:rPr>
      </w:pPr>
      <w:r>
        <w:rPr>
          <w:rFonts w:hint="eastAsia" w:ascii="楷体" w:hAnsi="楷体" w:eastAsia="楷体" w:cs="楷体"/>
          <w:bCs/>
          <w:spacing w:val="-4"/>
          <w:sz w:val="32"/>
          <w:szCs w:val="32"/>
        </w:rPr>
        <w:t>（八）最终解释权</w:t>
      </w:r>
    </w:p>
    <w:p>
      <w:pPr>
        <w:spacing w:line="600" w:lineRule="exact"/>
        <w:ind w:firstLine="624" w:firstLineChars="200"/>
        <w:jc w:val="center"/>
        <w:rPr>
          <w:rFonts w:ascii="黑体" w:eastAsia="黑体"/>
          <w:color w:val="000000"/>
          <w:sz w:val="32"/>
          <w:szCs w:val="32"/>
        </w:rPr>
      </w:pPr>
      <w:r>
        <w:rPr>
          <w:rFonts w:hint="eastAsia" w:ascii="仿宋_GB2312" w:hAnsi="宋体" w:eastAsia="仿宋_GB2312"/>
          <w:bCs/>
          <w:color w:val="000000"/>
          <w:spacing w:val="-4"/>
          <w:sz w:val="32"/>
          <w:szCs w:val="32"/>
        </w:rPr>
        <w:t>本制度由重庆市科技局负责解释。</w:t>
      </w:r>
      <w:r>
        <w:rPr>
          <w:rFonts w:hint="eastAsia" w:ascii="仿宋_GB2312" w:hAnsi="宋体" w:eastAsia="仿宋_GB2312"/>
          <w:bCs/>
          <w:color w:val="000000"/>
          <w:spacing w:val="-4"/>
          <w:sz w:val="32"/>
          <w:szCs w:val="32"/>
        </w:rPr>
        <w:br w:type="page"/>
      </w:r>
      <w:r>
        <w:rPr>
          <w:rFonts w:hint="eastAsia" w:ascii="黑体" w:eastAsia="黑体"/>
          <w:color w:val="000000"/>
          <w:sz w:val="32"/>
          <w:szCs w:val="32"/>
        </w:rPr>
        <w:t>二、报 表 目 录</w:t>
      </w:r>
    </w:p>
    <w:tbl>
      <w:tblPr>
        <w:tblStyle w:val="69"/>
        <w:tblW w:w="0" w:type="auto"/>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933"/>
        <w:gridCol w:w="1391"/>
        <w:gridCol w:w="697"/>
        <w:gridCol w:w="2030"/>
        <w:gridCol w:w="1010"/>
        <w:gridCol w:w="1392"/>
        <w:gridCol w:w="156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26" w:hRule="atLeast"/>
        </w:trPr>
        <w:tc>
          <w:tcPr>
            <w:tcW w:w="933" w:type="dxa"/>
            <w:vAlign w:val="center"/>
          </w:tcPr>
          <w:p>
            <w:pPr>
              <w:adjustRightInd w:val="0"/>
              <w:snapToGrid w:val="0"/>
              <w:jc w:val="center"/>
              <w:rPr>
                <w:rFonts w:ascii="宋体" w:hAnsi="宋体"/>
                <w:sz w:val="18"/>
              </w:rPr>
            </w:pPr>
            <w:r>
              <w:rPr>
                <w:rFonts w:hint="eastAsia" w:ascii="宋体" w:hAnsi="宋体"/>
                <w:sz w:val="18"/>
              </w:rPr>
              <w:t>表号</w:t>
            </w:r>
          </w:p>
        </w:tc>
        <w:tc>
          <w:tcPr>
            <w:tcW w:w="1391" w:type="dxa"/>
            <w:vAlign w:val="center"/>
          </w:tcPr>
          <w:p>
            <w:pPr>
              <w:adjustRightInd w:val="0"/>
              <w:snapToGrid w:val="0"/>
              <w:jc w:val="center"/>
              <w:rPr>
                <w:rFonts w:ascii="宋体" w:hAnsi="宋体"/>
                <w:sz w:val="18"/>
              </w:rPr>
            </w:pPr>
            <w:r>
              <w:rPr>
                <w:rFonts w:hint="eastAsia" w:ascii="宋体" w:hAnsi="宋体"/>
                <w:sz w:val="18"/>
              </w:rPr>
              <w:t>表名</w:t>
            </w:r>
          </w:p>
        </w:tc>
        <w:tc>
          <w:tcPr>
            <w:tcW w:w="697" w:type="dxa"/>
            <w:vAlign w:val="center"/>
          </w:tcPr>
          <w:p>
            <w:pPr>
              <w:pBdr>
                <w:top w:val="single" w:color="auto" w:sz="4" w:space="0"/>
                <w:left w:val="single" w:color="auto" w:sz="4" w:space="0"/>
                <w:bottom w:val="single" w:color="auto" w:sz="4" w:space="0"/>
              </w:pBdr>
              <w:adjustRightInd w:val="0"/>
              <w:snapToGrid w:val="0"/>
              <w:jc w:val="center"/>
              <w:rPr>
                <w:rFonts w:ascii="宋体" w:hAnsi="宋体"/>
                <w:kern w:val="0"/>
                <w:sz w:val="24"/>
              </w:rPr>
            </w:pPr>
            <w:r>
              <w:rPr>
                <w:rFonts w:hint="eastAsia" w:ascii="宋体" w:hAnsi="宋体"/>
                <w:kern w:val="0"/>
                <w:sz w:val="24"/>
              </w:rPr>
              <w:t>报告</w:t>
            </w:r>
          </w:p>
          <w:p>
            <w:pPr>
              <w:pBdr>
                <w:top w:val="single" w:color="auto" w:sz="4" w:space="0"/>
                <w:left w:val="single" w:color="auto" w:sz="4" w:space="0"/>
                <w:bottom w:val="single" w:color="auto" w:sz="4" w:space="0"/>
              </w:pBdr>
              <w:adjustRightInd w:val="0"/>
              <w:snapToGrid w:val="0"/>
              <w:jc w:val="center"/>
              <w:rPr>
                <w:rFonts w:ascii="宋体" w:hAnsi="宋体"/>
                <w:sz w:val="24"/>
              </w:rPr>
            </w:pPr>
            <w:r>
              <w:rPr>
                <w:rFonts w:hint="eastAsia" w:ascii="宋体" w:hAnsi="宋体"/>
                <w:kern w:val="0"/>
                <w:sz w:val="24"/>
              </w:rPr>
              <w:t>期别</w:t>
            </w:r>
          </w:p>
        </w:tc>
        <w:tc>
          <w:tcPr>
            <w:tcW w:w="2030" w:type="dxa"/>
            <w:vAlign w:val="center"/>
          </w:tcPr>
          <w:p>
            <w:pPr>
              <w:adjustRightInd w:val="0"/>
              <w:snapToGrid w:val="0"/>
              <w:jc w:val="center"/>
              <w:rPr>
                <w:rFonts w:ascii="宋体" w:hAnsi="宋体"/>
                <w:sz w:val="18"/>
              </w:rPr>
            </w:pPr>
            <w:r>
              <w:rPr>
                <w:rFonts w:hint="eastAsia" w:ascii="宋体" w:hAnsi="宋体"/>
                <w:sz w:val="18"/>
              </w:rPr>
              <w:t>填报范围</w:t>
            </w:r>
          </w:p>
        </w:tc>
        <w:tc>
          <w:tcPr>
            <w:tcW w:w="1010" w:type="dxa"/>
            <w:vAlign w:val="center"/>
          </w:tcPr>
          <w:p>
            <w:pPr>
              <w:adjustRightInd w:val="0"/>
              <w:snapToGrid w:val="0"/>
              <w:jc w:val="center"/>
              <w:rPr>
                <w:rFonts w:ascii="宋体" w:hAnsi="宋体"/>
                <w:sz w:val="18"/>
              </w:rPr>
            </w:pPr>
            <w:r>
              <w:rPr>
                <w:rFonts w:hint="eastAsia" w:ascii="宋体" w:hAnsi="宋体"/>
                <w:sz w:val="18"/>
              </w:rPr>
              <w:t>报送</w:t>
            </w:r>
          </w:p>
          <w:p>
            <w:pPr>
              <w:adjustRightInd w:val="0"/>
              <w:snapToGrid w:val="0"/>
              <w:jc w:val="center"/>
              <w:rPr>
                <w:rFonts w:ascii="宋体" w:hAnsi="宋体"/>
                <w:sz w:val="18"/>
              </w:rPr>
            </w:pPr>
            <w:r>
              <w:rPr>
                <w:rFonts w:hint="eastAsia" w:ascii="宋体" w:hAnsi="宋体"/>
                <w:sz w:val="18"/>
              </w:rPr>
              <w:t>单位</w:t>
            </w:r>
          </w:p>
        </w:tc>
        <w:tc>
          <w:tcPr>
            <w:tcW w:w="1392" w:type="dxa"/>
            <w:vAlign w:val="center"/>
          </w:tcPr>
          <w:p>
            <w:pPr>
              <w:adjustRightInd w:val="0"/>
              <w:snapToGrid w:val="0"/>
              <w:jc w:val="center"/>
              <w:rPr>
                <w:rFonts w:ascii="宋体" w:hAnsi="宋体"/>
                <w:sz w:val="18"/>
              </w:rPr>
            </w:pPr>
            <w:r>
              <w:rPr>
                <w:rFonts w:hint="eastAsia" w:ascii="宋体" w:hAnsi="宋体"/>
                <w:sz w:val="18"/>
              </w:rPr>
              <w:t>报送日期</w:t>
            </w:r>
          </w:p>
          <w:p>
            <w:pPr>
              <w:adjustRightInd w:val="0"/>
              <w:snapToGrid w:val="0"/>
              <w:jc w:val="center"/>
              <w:rPr>
                <w:rFonts w:ascii="宋体" w:hAnsi="宋体"/>
                <w:sz w:val="18"/>
              </w:rPr>
            </w:pPr>
            <w:r>
              <w:rPr>
                <w:rFonts w:hint="eastAsia" w:ascii="宋体" w:hAnsi="宋体"/>
                <w:sz w:val="18"/>
              </w:rPr>
              <w:t>及 方 式</w:t>
            </w:r>
          </w:p>
        </w:tc>
        <w:tc>
          <w:tcPr>
            <w:tcW w:w="1566" w:type="dxa"/>
            <w:vAlign w:val="center"/>
          </w:tcPr>
          <w:p>
            <w:pPr>
              <w:adjustRightInd w:val="0"/>
              <w:snapToGrid w:val="0"/>
              <w:jc w:val="center"/>
              <w:rPr>
                <w:rFonts w:ascii="宋体" w:hAnsi="宋体"/>
                <w:sz w:val="18"/>
              </w:rPr>
            </w:pPr>
            <w:r>
              <w:rPr>
                <w:rFonts w:hint="eastAsia" w:ascii="宋体" w:hAnsi="宋体"/>
                <w:sz w:val="18"/>
              </w:rPr>
              <w:t>市科技局</w:t>
            </w:r>
          </w:p>
          <w:p>
            <w:pPr>
              <w:adjustRightInd w:val="0"/>
              <w:snapToGrid w:val="0"/>
              <w:jc w:val="center"/>
              <w:rPr>
                <w:rFonts w:ascii="宋体" w:hAnsi="宋体"/>
                <w:sz w:val="18"/>
              </w:rPr>
            </w:pPr>
            <w:r>
              <w:rPr>
                <w:rFonts w:hint="eastAsia" w:ascii="宋体" w:hAnsi="宋体"/>
                <w:sz w:val="18"/>
              </w:rPr>
              <w:t>数据审核验收截止时间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473" w:hRule="atLeast"/>
        </w:trPr>
        <w:tc>
          <w:tcPr>
            <w:tcW w:w="933" w:type="dxa"/>
            <w:vAlign w:val="center"/>
          </w:tcPr>
          <w:p>
            <w:pPr>
              <w:adjustRightInd w:val="0"/>
              <w:snapToGrid w:val="0"/>
              <w:jc w:val="center"/>
              <w:rPr>
                <w:rFonts w:ascii="宋体" w:hAnsi="宋体" w:cs="宋体"/>
                <w:sz w:val="18"/>
              </w:rPr>
            </w:pPr>
            <w:r>
              <w:rPr>
                <w:rFonts w:hint="eastAsia" w:ascii="宋体" w:hAnsi="宋体" w:cs="宋体"/>
                <w:sz w:val="18"/>
                <w:szCs w:val="18"/>
              </w:rPr>
              <w:t>渝科技企01</w:t>
            </w:r>
            <w:r>
              <w:rPr>
                <w:rFonts w:hint="eastAsia" w:ascii="宋体" w:hAnsi="宋体" w:cs="宋体"/>
                <w:sz w:val="18"/>
              </w:rPr>
              <w:t>表</w:t>
            </w:r>
          </w:p>
        </w:tc>
        <w:tc>
          <w:tcPr>
            <w:tcW w:w="1391" w:type="dxa"/>
            <w:vAlign w:val="center"/>
          </w:tcPr>
          <w:p>
            <w:pPr>
              <w:adjustRightInd w:val="0"/>
              <w:snapToGrid w:val="0"/>
              <w:ind w:left="42" w:leftChars="20"/>
              <w:rPr>
                <w:rFonts w:ascii="宋体" w:hAnsi="宋体"/>
                <w:sz w:val="18"/>
              </w:rPr>
            </w:pPr>
            <w:r>
              <w:rPr>
                <w:rFonts w:hint="eastAsia" w:ascii="宋体" w:hAnsi="宋体"/>
                <w:sz w:val="18"/>
              </w:rPr>
              <w:t>重点企业研究开发项目情况</w:t>
            </w:r>
          </w:p>
        </w:tc>
        <w:tc>
          <w:tcPr>
            <w:tcW w:w="697" w:type="dxa"/>
            <w:vAlign w:val="center"/>
          </w:tcPr>
          <w:p>
            <w:pPr>
              <w:pBdr>
                <w:top w:val="single" w:color="auto" w:sz="4" w:space="0"/>
                <w:left w:val="single" w:color="auto" w:sz="4" w:space="0"/>
                <w:bottom w:val="single" w:color="auto" w:sz="4" w:space="0"/>
              </w:pBdr>
              <w:adjustRightInd w:val="0"/>
              <w:snapToGrid w:val="0"/>
              <w:ind w:left="42" w:leftChars="20"/>
              <w:jc w:val="center"/>
              <w:rPr>
                <w:rFonts w:ascii="宋体" w:hAnsi="宋体"/>
                <w:sz w:val="24"/>
              </w:rPr>
            </w:pPr>
            <w:r>
              <w:rPr>
                <w:rFonts w:hint="eastAsia" w:ascii="宋体" w:hAnsi="宋体"/>
                <w:sz w:val="24"/>
              </w:rPr>
              <w:t>季报</w:t>
            </w:r>
          </w:p>
        </w:tc>
        <w:tc>
          <w:tcPr>
            <w:tcW w:w="2030" w:type="dxa"/>
            <w:vAlign w:val="center"/>
          </w:tcPr>
          <w:p>
            <w:pPr>
              <w:adjustRightInd w:val="0"/>
              <w:snapToGrid w:val="0"/>
              <w:ind w:left="42" w:leftChars="20"/>
              <w:rPr>
                <w:rFonts w:ascii="宋体" w:hAnsi="宋体"/>
                <w:sz w:val="18"/>
                <w:szCs w:val="18"/>
              </w:rPr>
            </w:pPr>
            <w:r>
              <w:rPr>
                <w:rFonts w:hint="eastAsia" w:ascii="宋体" w:hAnsi="宋体"/>
                <w:sz w:val="18"/>
                <w:szCs w:val="18"/>
              </w:rPr>
              <w:t>辖区内规模以上工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企业法人单位，不包含已在同类统计调查范围中的企业。</w:t>
            </w:r>
          </w:p>
        </w:tc>
        <w:tc>
          <w:tcPr>
            <w:tcW w:w="1010" w:type="dxa"/>
            <w:vAlign w:val="center"/>
          </w:tcPr>
          <w:p>
            <w:pPr>
              <w:adjustRightInd w:val="0"/>
              <w:snapToGrid w:val="0"/>
              <w:ind w:left="42" w:leftChars="20"/>
              <w:rPr>
                <w:rFonts w:ascii="宋体" w:hAnsi="宋体"/>
                <w:sz w:val="18"/>
              </w:rPr>
            </w:pPr>
            <w:r>
              <w:rPr>
                <w:rFonts w:hint="eastAsia" w:ascii="宋体" w:hAnsi="宋体"/>
                <w:sz w:val="18"/>
              </w:rPr>
              <w:t>企业法人单位</w:t>
            </w:r>
          </w:p>
        </w:tc>
        <w:tc>
          <w:tcPr>
            <w:tcW w:w="1392" w:type="dxa"/>
            <w:vAlign w:val="center"/>
          </w:tcPr>
          <w:p>
            <w:pPr>
              <w:adjustRightInd w:val="0"/>
              <w:snapToGrid w:val="0"/>
              <w:ind w:left="42" w:leftChars="20"/>
              <w:rPr>
                <w:rFonts w:ascii="宋体" w:hAnsi="宋体"/>
              </w:rPr>
            </w:pPr>
            <w:r>
              <w:rPr>
                <w:rFonts w:hint="eastAsia" w:ascii="宋体" w:hAnsi="宋体"/>
                <w:sz w:val="18"/>
                <w:szCs w:val="18"/>
              </w:rPr>
              <w:t>3、6、9、12月</w:t>
            </w:r>
            <w:r>
              <w:rPr>
                <w:rFonts w:hint="eastAsia" w:ascii="宋体" w:hAnsi="宋体"/>
                <w:sz w:val="18"/>
              </w:rPr>
              <w:t>18日18：00前网上填报</w:t>
            </w:r>
          </w:p>
        </w:tc>
        <w:tc>
          <w:tcPr>
            <w:tcW w:w="1566" w:type="dxa"/>
            <w:vAlign w:val="center"/>
          </w:tcPr>
          <w:p>
            <w:pPr>
              <w:pBdr>
                <w:top w:val="single" w:color="auto" w:sz="4" w:space="0"/>
                <w:left w:val="single" w:color="auto" w:sz="4" w:space="0"/>
                <w:bottom w:val="single" w:color="auto" w:sz="4" w:space="0"/>
              </w:pBdr>
              <w:adjustRightInd w:val="0"/>
              <w:snapToGrid w:val="0"/>
              <w:ind w:left="42" w:leftChars="20"/>
              <w:jc w:val="right"/>
              <w:rPr>
                <w:rFonts w:ascii="宋体" w:hAnsi="宋体" w:cs="宋体"/>
                <w:sz w:val="24"/>
              </w:rPr>
            </w:pPr>
            <w:r>
              <w:rPr>
                <w:rFonts w:hint="eastAsia" w:ascii="宋体" w:hAnsi="宋体"/>
                <w:kern w:val="0"/>
                <w:sz w:val="24"/>
              </w:rPr>
              <w:t>3、6、9、12月</w:t>
            </w:r>
            <w:r>
              <w:rPr>
                <w:rFonts w:hint="eastAsia" w:ascii="宋体" w:hAnsi="宋体" w:cs="宋体"/>
                <w:kern w:val="0"/>
                <w:sz w:val="24"/>
              </w:rPr>
              <w:t>21日18：00前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703" w:hRule="atLeast"/>
        </w:trPr>
        <w:tc>
          <w:tcPr>
            <w:tcW w:w="933" w:type="dxa"/>
            <w:vAlign w:val="center"/>
          </w:tcPr>
          <w:p>
            <w:pPr>
              <w:adjustRightInd w:val="0"/>
              <w:snapToGrid w:val="0"/>
              <w:jc w:val="center"/>
              <w:rPr>
                <w:rFonts w:ascii="宋体" w:hAnsi="宋体"/>
                <w:sz w:val="18"/>
              </w:rPr>
            </w:pPr>
            <w:r>
              <w:rPr>
                <w:rFonts w:hint="eastAsia" w:ascii="宋体" w:hAnsi="宋体" w:cs="宋体"/>
                <w:sz w:val="18"/>
                <w:szCs w:val="18"/>
              </w:rPr>
              <w:t>渝科技企02</w:t>
            </w:r>
            <w:r>
              <w:rPr>
                <w:rFonts w:hint="eastAsia" w:ascii="宋体" w:hAnsi="宋体" w:cs="宋体"/>
                <w:sz w:val="18"/>
              </w:rPr>
              <w:t>表</w:t>
            </w:r>
          </w:p>
        </w:tc>
        <w:tc>
          <w:tcPr>
            <w:tcW w:w="1391" w:type="dxa"/>
            <w:vAlign w:val="center"/>
          </w:tcPr>
          <w:p>
            <w:pPr>
              <w:adjustRightInd w:val="0"/>
              <w:snapToGrid w:val="0"/>
              <w:ind w:left="42" w:leftChars="20"/>
              <w:rPr>
                <w:rFonts w:ascii="宋体" w:hAnsi="宋体"/>
                <w:sz w:val="18"/>
              </w:rPr>
            </w:pPr>
            <w:r>
              <w:rPr>
                <w:rFonts w:hint="eastAsia" w:ascii="宋体" w:hAnsi="宋体"/>
                <w:sz w:val="18"/>
              </w:rPr>
              <w:t>重点企业研究开发活动及相关情况</w:t>
            </w:r>
          </w:p>
        </w:tc>
        <w:tc>
          <w:tcPr>
            <w:tcW w:w="697" w:type="dxa"/>
            <w:vAlign w:val="center"/>
          </w:tcPr>
          <w:p>
            <w:pPr>
              <w:pBdr>
                <w:top w:val="single" w:color="auto" w:sz="4" w:space="0"/>
                <w:left w:val="single" w:color="auto" w:sz="4" w:space="0"/>
                <w:bottom w:val="single" w:color="auto" w:sz="4" w:space="0"/>
              </w:pBdr>
              <w:adjustRightInd w:val="0"/>
              <w:snapToGrid w:val="0"/>
              <w:ind w:left="42" w:leftChars="20"/>
              <w:jc w:val="center"/>
              <w:rPr>
                <w:rFonts w:ascii="宋体" w:hAnsi="宋体"/>
                <w:sz w:val="24"/>
              </w:rPr>
            </w:pPr>
            <w:r>
              <w:rPr>
                <w:rFonts w:hint="eastAsia" w:ascii="宋体" w:hAnsi="宋体"/>
                <w:sz w:val="24"/>
              </w:rPr>
              <w:t>季报</w:t>
            </w:r>
          </w:p>
        </w:tc>
        <w:tc>
          <w:tcPr>
            <w:tcW w:w="2030" w:type="dxa"/>
            <w:vAlign w:val="center"/>
          </w:tcPr>
          <w:p>
            <w:pPr>
              <w:adjustRightInd w:val="0"/>
              <w:snapToGrid w:val="0"/>
              <w:ind w:left="42" w:leftChars="20"/>
              <w:rPr>
                <w:rFonts w:ascii="宋体" w:hAnsi="宋体"/>
                <w:sz w:val="18"/>
              </w:rPr>
            </w:pPr>
            <w:r>
              <w:rPr>
                <w:rFonts w:hint="eastAsia" w:ascii="宋体" w:hAnsi="宋体"/>
                <w:sz w:val="18"/>
                <w:szCs w:val="18"/>
              </w:rPr>
              <w:t>辖区内规模以上工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企业法人单位，不包含已在同类统计调查范围中的企业。</w:t>
            </w:r>
          </w:p>
        </w:tc>
        <w:tc>
          <w:tcPr>
            <w:tcW w:w="1010" w:type="dxa"/>
            <w:vAlign w:val="center"/>
          </w:tcPr>
          <w:p>
            <w:pPr>
              <w:adjustRightInd w:val="0"/>
              <w:snapToGrid w:val="0"/>
              <w:ind w:left="42" w:leftChars="20"/>
              <w:rPr>
                <w:rFonts w:ascii="宋体" w:hAnsi="宋体"/>
                <w:sz w:val="18"/>
              </w:rPr>
            </w:pPr>
            <w:r>
              <w:rPr>
                <w:rFonts w:hint="eastAsia" w:ascii="宋体" w:hAnsi="宋体"/>
                <w:sz w:val="18"/>
              </w:rPr>
              <w:t>企业法人单位</w:t>
            </w:r>
          </w:p>
        </w:tc>
        <w:tc>
          <w:tcPr>
            <w:tcW w:w="1392" w:type="dxa"/>
            <w:vAlign w:val="center"/>
          </w:tcPr>
          <w:p>
            <w:pPr>
              <w:adjustRightInd w:val="0"/>
              <w:snapToGrid w:val="0"/>
              <w:ind w:left="42" w:leftChars="20"/>
              <w:rPr>
                <w:rFonts w:ascii="宋体" w:hAnsi="宋体"/>
                <w:sz w:val="18"/>
              </w:rPr>
            </w:pPr>
            <w:r>
              <w:rPr>
                <w:rFonts w:hint="eastAsia" w:ascii="宋体" w:hAnsi="宋体"/>
                <w:sz w:val="18"/>
                <w:szCs w:val="18"/>
              </w:rPr>
              <w:t>3、6、9、12月</w:t>
            </w:r>
            <w:r>
              <w:rPr>
                <w:rFonts w:hint="eastAsia" w:ascii="宋体" w:hAnsi="宋体"/>
                <w:sz w:val="18"/>
              </w:rPr>
              <w:t>18日18：00前网上填报</w:t>
            </w:r>
          </w:p>
        </w:tc>
        <w:tc>
          <w:tcPr>
            <w:tcW w:w="1566" w:type="dxa"/>
            <w:vAlign w:val="center"/>
          </w:tcPr>
          <w:p>
            <w:pPr>
              <w:pBdr>
                <w:top w:val="single" w:color="auto" w:sz="4" w:space="0"/>
                <w:left w:val="single" w:color="auto" w:sz="4" w:space="0"/>
                <w:bottom w:val="single" w:color="auto" w:sz="4" w:space="0"/>
              </w:pBdr>
              <w:adjustRightInd w:val="0"/>
              <w:snapToGrid w:val="0"/>
              <w:ind w:left="42" w:leftChars="20"/>
              <w:jc w:val="right"/>
              <w:rPr>
                <w:rFonts w:ascii="宋体" w:hAnsi="宋体" w:cs="宋体"/>
                <w:sz w:val="24"/>
              </w:rPr>
            </w:pPr>
            <w:r>
              <w:rPr>
                <w:rFonts w:hint="eastAsia" w:ascii="宋体" w:hAnsi="宋体"/>
                <w:kern w:val="0"/>
                <w:sz w:val="24"/>
              </w:rPr>
              <w:t>3、6、9、12月</w:t>
            </w:r>
            <w:r>
              <w:rPr>
                <w:rFonts w:hint="eastAsia" w:ascii="宋体" w:hAnsi="宋体" w:cs="宋体"/>
                <w:kern w:val="0"/>
                <w:sz w:val="24"/>
              </w:rPr>
              <w:t>21日18：00前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703" w:hRule="atLeast"/>
        </w:trPr>
        <w:tc>
          <w:tcPr>
            <w:tcW w:w="933" w:type="dxa"/>
            <w:vAlign w:val="center"/>
          </w:tcPr>
          <w:p>
            <w:pPr>
              <w:jc w:val="center"/>
              <w:rPr>
                <w:rFonts w:ascii="宋体" w:hAnsi="宋体"/>
                <w:sz w:val="18"/>
                <w:szCs w:val="18"/>
              </w:rPr>
            </w:pPr>
            <w:r>
              <w:rPr>
                <w:rFonts w:hint="eastAsia" w:ascii="宋体" w:hAnsi="宋体" w:cs="宋体"/>
                <w:sz w:val="18"/>
                <w:szCs w:val="18"/>
              </w:rPr>
              <w:t>渝科技企03</w:t>
            </w:r>
            <w:r>
              <w:rPr>
                <w:rFonts w:hint="eastAsia" w:ascii="宋体" w:hAnsi="宋体"/>
                <w:sz w:val="18"/>
                <w:szCs w:val="18"/>
              </w:rPr>
              <w:t>表</w:t>
            </w:r>
          </w:p>
        </w:tc>
        <w:tc>
          <w:tcPr>
            <w:tcW w:w="1391" w:type="dxa"/>
            <w:vAlign w:val="center"/>
          </w:tcPr>
          <w:p>
            <w:pPr>
              <w:tabs>
                <w:tab w:val="left" w:pos="420"/>
                <w:tab w:val="center" w:pos="4153"/>
                <w:tab w:val="right" w:pos="8306"/>
              </w:tabs>
              <w:jc w:val="center"/>
              <w:rPr>
                <w:rFonts w:ascii="宋体" w:hAnsi="宋体"/>
                <w:sz w:val="18"/>
                <w:szCs w:val="18"/>
              </w:rPr>
            </w:pPr>
            <w:r>
              <w:rPr>
                <w:rFonts w:hint="eastAsia" w:ascii="宋体" w:hAnsi="宋体"/>
                <w:sz w:val="18"/>
                <w:szCs w:val="18"/>
              </w:rPr>
              <w:t>重点</w:t>
            </w:r>
            <w:r>
              <w:rPr>
                <w:rFonts w:hint="eastAsia" w:ascii="宋体" w:hAnsi="宋体"/>
                <w:spacing w:val="-8"/>
                <w:sz w:val="18"/>
                <w:szCs w:val="18"/>
              </w:rPr>
              <w:t>企业创新情况</w:t>
            </w:r>
          </w:p>
        </w:tc>
        <w:tc>
          <w:tcPr>
            <w:tcW w:w="697" w:type="dxa"/>
            <w:vAlign w:val="center"/>
          </w:tcPr>
          <w:p>
            <w:pPr>
              <w:snapToGrid w:val="0"/>
              <w:jc w:val="center"/>
              <w:rPr>
                <w:rFonts w:ascii="宋体" w:hAnsi="宋体"/>
                <w:sz w:val="18"/>
                <w:szCs w:val="18"/>
              </w:rPr>
            </w:pPr>
            <w:r>
              <w:rPr>
                <w:rFonts w:hint="eastAsia" w:ascii="宋体" w:hAnsi="宋体"/>
                <w:sz w:val="18"/>
                <w:szCs w:val="18"/>
              </w:rPr>
              <w:t>季报</w:t>
            </w:r>
          </w:p>
        </w:tc>
        <w:tc>
          <w:tcPr>
            <w:tcW w:w="2030" w:type="dxa"/>
            <w:vAlign w:val="center"/>
          </w:tcPr>
          <w:p>
            <w:pPr>
              <w:snapToGrid w:val="0"/>
              <w:jc w:val="left"/>
              <w:rPr>
                <w:rFonts w:ascii="宋体" w:hAnsi="宋体"/>
                <w:sz w:val="18"/>
                <w:szCs w:val="18"/>
              </w:rPr>
            </w:pPr>
            <w:r>
              <w:rPr>
                <w:rFonts w:hint="eastAsia" w:ascii="宋体" w:hAnsi="宋体"/>
                <w:sz w:val="18"/>
                <w:szCs w:val="18"/>
              </w:rPr>
              <w:t>辖区内规模以上工业（包括采矿业，制造业，电力、热力、燃气及水生产和供应业），特、一、二级总承包、专业承包建筑业，以及限额以上批发和零售业，规模以上交通运输、仓储和邮政业，信息传输、软件和信息技术服务业，租赁和商务服务业，科学研究和技术服务业，水利、环境和公共设施管理业企业法人，不包含已在同类统计调查范围中的企业。</w:t>
            </w:r>
          </w:p>
        </w:tc>
        <w:tc>
          <w:tcPr>
            <w:tcW w:w="1010" w:type="dxa"/>
            <w:vAlign w:val="center"/>
          </w:tcPr>
          <w:p>
            <w:pPr>
              <w:snapToGrid w:val="0"/>
              <w:jc w:val="center"/>
              <w:rPr>
                <w:rFonts w:ascii="宋体" w:hAnsi="宋体"/>
                <w:sz w:val="18"/>
                <w:szCs w:val="18"/>
              </w:rPr>
            </w:pPr>
            <w:r>
              <w:rPr>
                <w:rFonts w:hint="eastAsia" w:ascii="宋体" w:hAnsi="宋体"/>
                <w:sz w:val="18"/>
                <w:szCs w:val="18"/>
              </w:rPr>
              <w:t>企业法人</w:t>
            </w:r>
          </w:p>
        </w:tc>
        <w:tc>
          <w:tcPr>
            <w:tcW w:w="1392" w:type="dxa"/>
            <w:vAlign w:val="center"/>
          </w:tcPr>
          <w:p>
            <w:pPr>
              <w:snapToGrid w:val="0"/>
              <w:rPr>
                <w:rFonts w:ascii="宋体" w:hAnsi="宋体"/>
                <w:sz w:val="18"/>
                <w:szCs w:val="18"/>
              </w:rPr>
            </w:pPr>
            <w:r>
              <w:rPr>
                <w:rFonts w:hint="eastAsia" w:ascii="宋体" w:hAnsi="宋体"/>
                <w:sz w:val="18"/>
                <w:szCs w:val="18"/>
              </w:rPr>
              <w:t>3、6、9、12月25日</w:t>
            </w:r>
            <w:r>
              <w:rPr>
                <w:rFonts w:hint="eastAsia" w:ascii="宋体" w:hAnsi="宋体" w:cs="宋体"/>
                <w:sz w:val="18"/>
              </w:rPr>
              <w:t>18：00</w:t>
            </w:r>
            <w:r>
              <w:rPr>
                <w:rFonts w:hint="eastAsia" w:ascii="宋体" w:hAnsi="宋体"/>
                <w:sz w:val="18"/>
                <w:szCs w:val="18"/>
              </w:rPr>
              <w:t>前网上填报</w:t>
            </w:r>
          </w:p>
        </w:tc>
        <w:tc>
          <w:tcPr>
            <w:tcW w:w="1566" w:type="dxa"/>
            <w:vAlign w:val="center"/>
          </w:tcPr>
          <w:p>
            <w:pPr>
              <w:snapToGrid w:val="0"/>
              <w:rPr>
                <w:rFonts w:ascii="宋体" w:hAnsi="宋体"/>
                <w:sz w:val="18"/>
                <w:szCs w:val="18"/>
              </w:rPr>
            </w:pPr>
            <w:r>
              <w:rPr>
                <w:rFonts w:hint="eastAsia" w:ascii="宋体" w:hAnsi="宋体"/>
                <w:sz w:val="18"/>
                <w:szCs w:val="18"/>
              </w:rPr>
              <w:t>3、6、9、12月28日</w:t>
            </w:r>
            <w:r>
              <w:rPr>
                <w:rFonts w:hint="eastAsia" w:ascii="宋体" w:hAnsi="宋体" w:cs="宋体"/>
                <w:sz w:val="18"/>
              </w:rPr>
              <w:t>18：00</w:t>
            </w:r>
            <w:r>
              <w:rPr>
                <w:rFonts w:hint="eastAsia" w:ascii="宋体" w:hAnsi="宋体"/>
                <w:sz w:val="18"/>
                <w:szCs w:val="18"/>
              </w:rPr>
              <w:t>前</w:t>
            </w:r>
          </w:p>
        </w:tc>
      </w:tr>
    </w:tbl>
    <w:p>
      <w:pPr>
        <w:adjustRightInd w:val="0"/>
        <w:snapToGrid w:val="0"/>
        <w:ind w:firstLine="425"/>
        <w:jc w:val="center"/>
        <w:textAlignment w:val="bottom"/>
        <w:rPr>
          <w:rFonts w:ascii="黑体" w:hAnsi="宋体" w:eastAsia="黑体"/>
          <w:bCs/>
          <w:color w:val="000000"/>
          <w:sz w:val="32"/>
          <w:szCs w:val="32"/>
        </w:rPr>
        <w:sectPr>
          <w:headerReference r:id="rId3" w:type="default"/>
          <w:footerReference r:id="rId4" w:type="default"/>
          <w:footerReference r:id="rId5" w:type="even"/>
          <w:pgSz w:w="11907" w:h="16840"/>
          <w:pgMar w:top="1871" w:right="1587" w:bottom="1417" w:left="1587" w:header="851" w:footer="1191" w:gutter="0"/>
          <w:pgNumType w:start="1"/>
          <w:cols w:space="720" w:num="1"/>
          <w:docGrid w:linePitch="286" w:charSpace="0"/>
        </w:sectPr>
      </w:pPr>
      <w:r>
        <w:rPr>
          <w:rFonts w:ascii="宋体"/>
          <w:b/>
          <w:color w:val="000000"/>
          <w:sz w:val="32"/>
        </w:rPr>
        <w:br w:type="textWrapping" w:clear="all"/>
      </w:r>
    </w:p>
    <w:p>
      <w:pPr>
        <w:spacing w:line="600" w:lineRule="exact"/>
        <w:jc w:val="center"/>
        <w:outlineLvl w:val="0"/>
        <w:rPr>
          <w:rFonts w:ascii="黑体" w:eastAsia="黑体"/>
          <w:color w:val="000000"/>
          <w:sz w:val="32"/>
          <w:szCs w:val="32"/>
        </w:rPr>
      </w:pPr>
      <w:r>
        <w:rPr>
          <w:rFonts w:hint="eastAsia" w:ascii="黑体" w:eastAsia="黑体"/>
          <w:color w:val="000000"/>
          <w:sz w:val="32"/>
          <w:szCs w:val="32"/>
        </w:rPr>
        <w:t>三、调 查 表 式</w:t>
      </w:r>
    </w:p>
    <w:p/>
    <w:p>
      <w:pPr>
        <w:jc w:val="center"/>
        <w:outlineLvl w:val="2"/>
        <w:rPr>
          <w:rFonts w:ascii="宋体" w:hAnsi="宋体" w:cs="宋体"/>
          <w:sz w:val="32"/>
          <w:szCs w:val="32"/>
        </w:rPr>
      </w:pPr>
    </w:p>
    <w:p>
      <w:pPr>
        <w:jc w:val="center"/>
        <w:outlineLvl w:val="2"/>
        <w:rPr>
          <w:rFonts w:ascii="宋体" w:hAnsi="宋体" w:cs="宋体"/>
          <w:kern w:val="0"/>
          <w:sz w:val="32"/>
          <w:szCs w:val="32"/>
        </w:rPr>
      </w:pPr>
      <w:r>
        <w:rPr>
          <w:rFonts w:hint="eastAsia" w:ascii="宋体" w:hAnsi="宋体" w:cs="宋体"/>
          <w:sz w:val="32"/>
          <w:szCs w:val="32"/>
        </w:rPr>
        <w:t>重点企业研究</w:t>
      </w:r>
      <w:r>
        <w:rPr>
          <w:rFonts w:ascii="宋体" w:hAnsi="宋体" w:cs="宋体"/>
          <w:sz w:val="32"/>
          <w:szCs w:val="32"/>
        </w:rPr>
        <w:t>开</w:t>
      </w:r>
      <w:r>
        <w:rPr>
          <w:rFonts w:hint="eastAsia" w:ascii="宋体" w:hAnsi="宋体" w:cs="宋体"/>
          <w:sz w:val="32"/>
          <w:szCs w:val="32"/>
        </w:rPr>
        <w:t>发</w:t>
      </w:r>
      <w:r>
        <w:rPr>
          <w:rFonts w:hint="eastAsia" w:ascii="宋体" w:hAnsi="宋体" w:cs="宋体"/>
          <w:kern w:val="0"/>
          <w:sz w:val="32"/>
          <w:szCs w:val="32"/>
        </w:rPr>
        <w:t>项目情况</w:t>
      </w:r>
    </w:p>
    <w:p>
      <w:pPr>
        <w:jc w:val="center"/>
        <w:outlineLvl w:val="2"/>
        <w:rPr>
          <w:rFonts w:ascii="宋体" w:hAnsi="宋体" w:cs="宋体"/>
          <w:kern w:val="0"/>
          <w:sz w:val="32"/>
          <w:szCs w:val="32"/>
        </w:rPr>
      </w:pPr>
    </w:p>
    <w:tbl>
      <w:tblPr>
        <w:tblStyle w:val="69"/>
        <w:tblW w:w="0" w:type="auto"/>
        <w:jc w:val="center"/>
        <w:tblLayout w:type="fixed"/>
        <w:tblCellMar>
          <w:top w:w="0" w:type="dxa"/>
          <w:left w:w="108" w:type="dxa"/>
          <w:bottom w:w="0" w:type="dxa"/>
          <w:right w:w="108" w:type="dxa"/>
        </w:tblCellMar>
      </w:tblPr>
      <w:tblGrid>
        <w:gridCol w:w="2908"/>
        <w:gridCol w:w="1713"/>
        <w:gridCol w:w="1249"/>
        <w:gridCol w:w="1525"/>
        <w:gridCol w:w="1961"/>
      </w:tblGrid>
      <w:tr>
        <w:tblPrEx>
          <w:tblCellMar>
            <w:top w:w="0" w:type="dxa"/>
            <w:left w:w="108" w:type="dxa"/>
            <w:bottom w:w="0" w:type="dxa"/>
            <w:right w:w="108" w:type="dxa"/>
          </w:tblCellMar>
        </w:tblPrEx>
        <w:trPr>
          <w:trHeight w:val="90" w:hRule="atLeast"/>
          <w:jc w:val="center"/>
        </w:trPr>
        <w:tc>
          <w:tcPr>
            <w:tcW w:w="4621" w:type="dxa"/>
            <w:gridSpan w:val="2"/>
            <w:tcBorders>
              <w:top w:val="nil"/>
              <w:left w:val="nil"/>
              <w:bottom w:val="nil"/>
              <w:right w:val="nil"/>
            </w:tcBorders>
            <w:tcMar>
              <w:left w:w="28" w:type="dxa"/>
              <w:right w:w="28" w:type="dxa"/>
            </w:tcMar>
            <w:vAlign w:val="center"/>
          </w:tcPr>
          <w:p>
            <w:pPr>
              <w:widowControl/>
              <w:adjustRightInd w:val="0"/>
              <w:snapToGrid w:val="0"/>
              <w:spacing w:line="260" w:lineRule="atLeast"/>
              <w:ind w:left="2970" w:hanging="2970" w:hangingChars="1650"/>
              <w:jc w:val="left"/>
              <w:rPr>
                <w:kern w:val="0"/>
                <w:sz w:val="18"/>
                <w:szCs w:val="18"/>
              </w:rPr>
            </w:pPr>
          </w:p>
        </w:tc>
        <w:tc>
          <w:tcPr>
            <w:tcW w:w="1249" w:type="dxa"/>
            <w:tcBorders>
              <w:top w:val="nil"/>
              <w:left w:val="nil"/>
              <w:bottom w:val="nil"/>
              <w:right w:val="nil"/>
            </w:tcBorders>
            <w:tcMar>
              <w:left w:w="28" w:type="dxa"/>
              <w:right w:w="28" w:type="dxa"/>
            </w:tcMar>
            <w:vAlign w:val="center"/>
          </w:tcPr>
          <w:p>
            <w:pPr>
              <w:widowControl/>
              <w:adjustRightInd w:val="0"/>
              <w:snapToGrid w:val="0"/>
              <w:spacing w:line="260" w:lineRule="atLeast"/>
              <w:jc w:val="left"/>
              <w:rPr>
                <w:kern w:val="0"/>
                <w:sz w:val="18"/>
                <w:szCs w:val="18"/>
              </w:rPr>
            </w:pPr>
          </w:p>
        </w:tc>
        <w:tc>
          <w:tcPr>
            <w:tcW w:w="1525"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kern w:val="0"/>
                <w:sz w:val="18"/>
                <w:szCs w:val="18"/>
              </w:rPr>
            </w:pPr>
            <w:r>
              <w:rPr>
                <w:kern w:val="0"/>
                <w:sz w:val="18"/>
                <w:szCs w:val="18"/>
              </w:rPr>
              <w:t>表　　号：</w:t>
            </w:r>
          </w:p>
        </w:tc>
        <w:tc>
          <w:tcPr>
            <w:tcW w:w="196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kern w:val="0"/>
                <w:sz w:val="18"/>
                <w:szCs w:val="18"/>
              </w:rPr>
            </w:pPr>
            <w:r>
              <w:rPr>
                <w:rFonts w:hint="eastAsia" w:ascii="宋体" w:hAnsi="宋体" w:cs="宋体"/>
                <w:sz w:val="18"/>
                <w:szCs w:val="18"/>
              </w:rPr>
              <w:t>渝科技企01表</w:t>
            </w:r>
          </w:p>
        </w:tc>
      </w:tr>
      <w:tr>
        <w:tblPrEx>
          <w:tblCellMar>
            <w:top w:w="0" w:type="dxa"/>
            <w:left w:w="108" w:type="dxa"/>
            <w:bottom w:w="0" w:type="dxa"/>
            <w:right w:w="108" w:type="dxa"/>
          </w:tblCellMar>
        </w:tblPrEx>
        <w:trPr>
          <w:jc w:val="center"/>
        </w:trPr>
        <w:tc>
          <w:tcPr>
            <w:tcW w:w="5870" w:type="dxa"/>
            <w:gridSpan w:val="3"/>
            <w:tcBorders>
              <w:top w:val="nil"/>
              <w:left w:val="nil"/>
              <w:bottom w:val="nil"/>
              <w:right w:val="nil"/>
            </w:tcBorders>
            <w:tcMar>
              <w:left w:w="28" w:type="dxa"/>
              <w:right w:w="28" w:type="dxa"/>
            </w:tcMar>
            <w:vAlign w:val="bottom"/>
          </w:tcPr>
          <w:p>
            <w:pPr>
              <w:widowControl/>
              <w:adjustRightInd w:val="0"/>
              <w:snapToGrid w:val="0"/>
              <w:spacing w:line="260" w:lineRule="atLeast"/>
              <w:rPr>
                <w:kern w:val="0"/>
                <w:sz w:val="18"/>
                <w:szCs w:val="18"/>
              </w:rPr>
            </w:pPr>
          </w:p>
        </w:tc>
        <w:tc>
          <w:tcPr>
            <w:tcW w:w="1525" w:type="dxa"/>
            <w:tcBorders>
              <w:top w:val="nil"/>
              <w:left w:val="nil"/>
              <w:bottom w:val="nil"/>
              <w:right w:val="nil"/>
            </w:tcBorders>
            <w:tcMar>
              <w:left w:w="28" w:type="dxa"/>
              <w:right w:w="28" w:type="dxa"/>
            </w:tcMar>
          </w:tcPr>
          <w:p>
            <w:pPr>
              <w:widowControl/>
              <w:adjustRightInd w:val="0"/>
              <w:snapToGrid w:val="0"/>
              <w:spacing w:line="260" w:lineRule="atLeast"/>
              <w:jc w:val="right"/>
              <w:rPr>
                <w:kern w:val="0"/>
                <w:sz w:val="18"/>
                <w:szCs w:val="18"/>
              </w:rPr>
            </w:pPr>
            <w:r>
              <w:rPr>
                <w:kern w:val="0"/>
                <w:sz w:val="18"/>
                <w:szCs w:val="18"/>
              </w:rPr>
              <w:t>制表机关：</w:t>
            </w:r>
          </w:p>
        </w:tc>
        <w:tc>
          <w:tcPr>
            <w:tcW w:w="1961" w:type="dxa"/>
            <w:tcBorders>
              <w:top w:val="nil"/>
              <w:left w:val="nil"/>
              <w:bottom w:val="nil"/>
              <w:right w:val="nil"/>
            </w:tcBorders>
            <w:tcMar>
              <w:left w:w="28" w:type="dxa"/>
              <w:right w:w="28" w:type="dxa"/>
            </w:tcMar>
            <w:vAlign w:val="center"/>
          </w:tcPr>
          <w:p>
            <w:pPr>
              <w:spacing w:line="260" w:lineRule="exact"/>
              <w:jc w:val="distribute"/>
              <w:rPr>
                <w:kern w:val="0"/>
                <w:sz w:val="18"/>
                <w:szCs w:val="18"/>
              </w:rPr>
            </w:pPr>
            <w:r>
              <w:rPr>
                <w:rFonts w:hint="eastAsia"/>
                <w:sz w:val="18"/>
                <w:szCs w:val="18"/>
              </w:rPr>
              <w:t>重庆市科技局</w:t>
            </w:r>
          </w:p>
        </w:tc>
      </w:tr>
      <w:tr>
        <w:tblPrEx>
          <w:tblCellMar>
            <w:top w:w="0" w:type="dxa"/>
            <w:left w:w="108" w:type="dxa"/>
            <w:bottom w:w="0" w:type="dxa"/>
            <w:right w:w="108" w:type="dxa"/>
          </w:tblCellMar>
        </w:tblPrEx>
        <w:trPr>
          <w:jc w:val="center"/>
        </w:trPr>
        <w:tc>
          <w:tcPr>
            <w:tcW w:w="5870" w:type="dxa"/>
            <w:gridSpan w:val="3"/>
            <w:tcBorders>
              <w:top w:val="nil"/>
              <w:left w:val="nil"/>
              <w:bottom w:val="nil"/>
              <w:right w:val="nil"/>
            </w:tcBorders>
            <w:tcMar>
              <w:left w:w="28" w:type="dxa"/>
              <w:right w:w="28" w:type="dxa"/>
            </w:tcMar>
            <w:vAlign w:val="bottom"/>
          </w:tcPr>
          <w:p>
            <w:pPr>
              <w:widowControl/>
              <w:adjustRightInd w:val="0"/>
              <w:snapToGrid w:val="0"/>
              <w:spacing w:line="260" w:lineRule="atLeast"/>
              <w:rPr>
                <w:kern w:val="0"/>
                <w:sz w:val="18"/>
                <w:szCs w:val="18"/>
              </w:rPr>
            </w:pPr>
          </w:p>
        </w:tc>
        <w:tc>
          <w:tcPr>
            <w:tcW w:w="1525" w:type="dxa"/>
            <w:tcBorders>
              <w:top w:val="nil"/>
              <w:left w:val="nil"/>
              <w:bottom w:val="nil"/>
              <w:right w:val="nil"/>
            </w:tcBorders>
            <w:tcMar>
              <w:left w:w="28" w:type="dxa"/>
              <w:right w:w="28" w:type="dxa"/>
            </w:tcMar>
          </w:tcPr>
          <w:p>
            <w:pPr>
              <w:widowControl/>
              <w:adjustRightInd w:val="0"/>
              <w:snapToGrid w:val="0"/>
              <w:spacing w:line="260" w:lineRule="atLeast"/>
              <w:jc w:val="right"/>
              <w:rPr>
                <w:kern w:val="0"/>
                <w:sz w:val="18"/>
                <w:szCs w:val="18"/>
              </w:rPr>
            </w:pPr>
            <w:r>
              <w:rPr>
                <w:kern w:val="0"/>
                <w:sz w:val="18"/>
                <w:szCs w:val="18"/>
              </w:rPr>
              <w:t>文　　号：</w:t>
            </w:r>
          </w:p>
        </w:tc>
        <w:tc>
          <w:tcPr>
            <w:tcW w:w="1961" w:type="dxa"/>
            <w:tcBorders>
              <w:top w:val="nil"/>
              <w:left w:val="nil"/>
              <w:bottom w:val="nil"/>
              <w:right w:val="nil"/>
            </w:tcBorders>
            <w:tcMar>
              <w:left w:w="28" w:type="dxa"/>
              <w:right w:w="28" w:type="dxa"/>
            </w:tcMar>
            <w:vAlign w:val="center"/>
          </w:tcPr>
          <w:p>
            <w:pPr>
              <w:spacing w:line="260" w:lineRule="exact"/>
              <w:jc w:val="distribute"/>
              <w:rPr>
                <w:sz w:val="18"/>
                <w:szCs w:val="18"/>
                <w:highlight w:val="yellow"/>
              </w:rPr>
            </w:pPr>
          </w:p>
        </w:tc>
      </w:tr>
      <w:tr>
        <w:tblPrEx>
          <w:tblCellMar>
            <w:top w:w="0" w:type="dxa"/>
            <w:left w:w="108" w:type="dxa"/>
            <w:bottom w:w="0" w:type="dxa"/>
            <w:right w:w="108" w:type="dxa"/>
          </w:tblCellMar>
        </w:tblPrEx>
        <w:trPr>
          <w:jc w:val="center"/>
        </w:trPr>
        <w:tc>
          <w:tcPr>
            <w:tcW w:w="5870" w:type="dxa"/>
            <w:gridSpan w:val="3"/>
            <w:tcBorders>
              <w:top w:val="nil"/>
              <w:left w:val="nil"/>
              <w:bottom w:val="nil"/>
              <w:right w:val="nil"/>
            </w:tcBorders>
            <w:tcMar>
              <w:left w:w="28" w:type="dxa"/>
              <w:right w:w="28" w:type="dxa"/>
            </w:tcMar>
          </w:tcPr>
          <w:p>
            <w:pPr>
              <w:widowControl/>
              <w:adjustRightInd w:val="0"/>
              <w:snapToGrid w:val="0"/>
              <w:spacing w:line="260" w:lineRule="atLeast"/>
              <w:jc w:val="left"/>
              <w:rPr>
                <w:kern w:val="0"/>
                <w:sz w:val="18"/>
                <w:szCs w:val="18"/>
              </w:rPr>
            </w:pPr>
          </w:p>
        </w:tc>
        <w:tc>
          <w:tcPr>
            <w:tcW w:w="1525"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kern w:val="0"/>
                <w:sz w:val="18"/>
                <w:szCs w:val="18"/>
              </w:rPr>
            </w:pPr>
            <w:r>
              <w:rPr>
                <w:rFonts w:hint="eastAsia"/>
                <w:kern w:val="0"/>
                <w:sz w:val="18"/>
                <w:szCs w:val="18"/>
              </w:rPr>
              <w:t>批准机关：</w:t>
            </w:r>
          </w:p>
        </w:tc>
        <w:tc>
          <w:tcPr>
            <w:tcW w:w="196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kern w:val="0"/>
                <w:sz w:val="18"/>
                <w:szCs w:val="18"/>
                <w:highlight w:val="yellow"/>
              </w:rPr>
            </w:pPr>
          </w:p>
        </w:tc>
      </w:tr>
      <w:tr>
        <w:tblPrEx>
          <w:tblCellMar>
            <w:top w:w="0" w:type="dxa"/>
            <w:left w:w="108" w:type="dxa"/>
            <w:bottom w:w="0" w:type="dxa"/>
            <w:right w:w="108" w:type="dxa"/>
          </w:tblCellMar>
        </w:tblPrEx>
        <w:trPr>
          <w:jc w:val="center"/>
        </w:trPr>
        <w:tc>
          <w:tcPr>
            <w:tcW w:w="5870" w:type="dxa"/>
            <w:gridSpan w:val="3"/>
            <w:tcBorders>
              <w:top w:val="nil"/>
              <w:left w:val="nil"/>
              <w:bottom w:val="nil"/>
              <w:right w:val="nil"/>
            </w:tcBorders>
            <w:tcMar>
              <w:left w:w="28" w:type="dxa"/>
              <w:right w:w="28" w:type="dxa"/>
            </w:tcMar>
          </w:tcPr>
          <w:p>
            <w:pPr>
              <w:widowControl/>
              <w:adjustRightInd w:val="0"/>
              <w:snapToGrid w:val="0"/>
              <w:spacing w:line="260" w:lineRule="atLeast"/>
              <w:jc w:val="left"/>
              <w:rPr>
                <w:sz w:val="18"/>
              </w:rPr>
            </w:pPr>
            <w:r>
              <w:rPr>
                <w:rFonts w:hint="eastAsia"/>
                <w:sz w:val="18"/>
              </w:rPr>
              <w:t>统一社会信用代码□□□□□□□□□□□□□□□□□□</w:t>
            </w:r>
          </w:p>
        </w:tc>
        <w:tc>
          <w:tcPr>
            <w:tcW w:w="1525"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kern w:val="0"/>
                <w:sz w:val="18"/>
                <w:szCs w:val="18"/>
              </w:rPr>
            </w:pPr>
            <w:r>
              <w:rPr>
                <w:rFonts w:hint="eastAsia"/>
                <w:kern w:val="0"/>
                <w:sz w:val="18"/>
                <w:szCs w:val="18"/>
              </w:rPr>
              <w:t>批准文号：</w:t>
            </w:r>
          </w:p>
        </w:tc>
        <w:tc>
          <w:tcPr>
            <w:tcW w:w="196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kern w:val="0"/>
                <w:sz w:val="18"/>
                <w:szCs w:val="18"/>
                <w:highlight w:val="yellow"/>
              </w:rPr>
            </w:pPr>
          </w:p>
        </w:tc>
      </w:tr>
      <w:tr>
        <w:tblPrEx>
          <w:tblCellMar>
            <w:top w:w="0" w:type="dxa"/>
            <w:left w:w="108" w:type="dxa"/>
            <w:bottom w:w="0" w:type="dxa"/>
            <w:right w:w="108" w:type="dxa"/>
          </w:tblCellMar>
        </w:tblPrEx>
        <w:trPr>
          <w:trHeight w:val="337" w:hRule="atLeast"/>
          <w:jc w:val="center"/>
        </w:trPr>
        <w:tc>
          <w:tcPr>
            <w:tcW w:w="2908" w:type="dxa"/>
            <w:tcBorders>
              <w:top w:val="nil"/>
              <w:left w:val="nil"/>
              <w:right w:val="nil"/>
            </w:tcBorders>
            <w:tcMar>
              <w:left w:w="28" w:type="dxa"/>
              <w:right w:w="28" w:type="dxa"/>
            </w:tcMar>
            <w:vAlign w:val="center"/>
          </w:tcPr>
          <w:p>
            <w:pPr>
              <w:widowControl/>
              <w:adjustRightInd w:val="0"/>
              <w:snapToGrid w:val="0"/>
              <w:spacing w:line="260" w:lineRule="atLeast"/>
              <w:jc w:val="left"/>
              <w:rPr>
                <w:kern w:val="0"/>
                <w:sz w:val="18"/>
                <w:szCs w:val="18"/>
              </w:rPr>
            </w:pPr>
            <w:r>
              <w:rPr>
                <w:kern w:val="0"/>
                <w:sz w:val="18"/>
                <w:szCs w:val="18"/>
              </w:rPr>
              <w:t>单位详细名称：</w:t>
            </w:r>
          </w:p>
        </w:tc>
        <w:tc>
          <w:tcPr>
            <w:tcW w:w="2962" w:type="dxa"/>
            <w:gridSpan w:val="2"/>
            <w:tcBorders>
              <w:top w:val="nil"/>
              <w:left w:val="nil"/>
            </w:tcBorders>
            <w:tcMar>
              <w:left w:w="28" w:type="dxa"/>
              <w:right w:w="28" w:type="dxa"/>
            </w:tcMar>
          </w:tcPr>
          <w:p>
            <w:pPr>
              <w:adjustRightInd w:val="0"/>
              <w:snapToGrid w:val="0"/>
              <w:spacing w:line="260" w:lineRule="atLeast"/>
              <w:ind w:firstLine="1170" w:firstLineChars="650"/>
              <w:rPr>
                <w:kern w:val="0"/>
                <w:sz w:val="18"/>
                <w:szCs w:val="18"/>
              </w:rPr>
            </w:pPr>
            <w:r>
              <w:rPr>
                <w:rFonts w:hint="eastAsia" w:ascii="宋体" w:hAnsi="宋体"/>
                <w:sz w:val="18"/>
                <w:szCs w:val="18"/>
              </w:rPr>
              <w:t>２０2</w:t>
            </w:r>
            <w:r>
              <w:rPr>
                <w:rFonts w:ascii="宋体" w:hAnsi="宋体"/>
                <w:sz w:val="18"/>
                <w:szCs w:val="18"/>
                <w:lang w:val="en"/>
              </w:rPr>
              <w:t xml:space="preserve"> 4</w:t>
            </w:r>
            <w:r>
              <w:rPr>
                <w:rFonts w:hint="eastAsia" w:ascii="宋体" w:hAnsi="宋体"/>
                <w:sz w:val="18"/>
                <w:szCs w:val="18"/>
              </w:rPr>
              <w:t>年</w:t>
            </w:r>
            <w:r>
              <w:rPr>
                <w:rFonts w:hint="eastAsia"/>
                <w:kern w:val="0"/>
                <w:sz w:val="18"/>
                <w:szCs w:val="18"/>
              </w:rPr>
              <w:t>1—</w:t>
            </w:r>
            <w:r>
              <w:rPr>
                <w:kern w:val="0"/>
                <w:sz w:val="18"/>
                <w:szCs w:val="18"/>
                <w:lang w:val="en"/>
              </w:rPr>
              <w:t>*</w:t>
            </w:r>
            <w:r>
              <w:rPr>
                <w:rFonts w:hint="eastAsia"/>
                <w:kern w:val="0"/>
                <w:sz w:val="18"/>
                <w:szCs w:val="18"/>
              </w:rPr>
              <w:t>月</w:t>
            </w:r>
          </w:p>
        </w:tc>
        <w:tc>
          <w:tcPr>
            <w:tcW w:w="1525" w:type="dxa"/>
            <w:tcBorders>
              <w:top w:val="nil"/>
              <w:left w:val="nil"/>
            </w:tcBorders>
            <w:tcMar>
              <w:left w:w="28" w:type="dxa"/>
              <w:right w:w="28" w:type="dxa"/>
            </w:tcMar>
          </w:tcPr>
          <w:p>
            <w:pPr>
              <w:adjustRightInd w:val="0"/>
              <w:snapToGrid w:val="0"/>
              <w:spacing w:line="260" w:lineRule="atLeast"/>
              <w:jc w:val="right"/>
              <w:rPr>
                <w:kern w:val="0"/>
                <w:sz w:val="18"/>
                <w:szCs w:val="18"/>
              </w:rPr>
            </w:pPr>
            <w:r>
              <w:rPr>
                <w:kern w:val="0"/>
                <w:sz w:val="18"/>
                <w:szCs w:val="18"/>
              </w:rPr>
              <w:t>有效期至：</w:t>
            </w:r>
          </w:p>
        </w:tc>
        <w:tc>
          <w:tcPr>
            <w:tcW w:w="1961" w:type="dxa"/>
            <w:tcBorders>
              <w:top w:val="nil"/>
              <w:left w:val="nil"/>
            </w:tcBorders>
            <w:tcMar>
              <w:left w:w="28" w:type="dxa"/>
              <w:right w:w="28" w:type="dxa"/>
            </w:tcMar>
            <w:vAlign w:val="center"/>
          </w:tcPr>
          <w:p>
            <w:pPr>
              <w:widowControl/>
              <w:adjustRightInd w:val="0"/>
              <w:snapToGrid w:val="0"/>
              <w:spacing w:line="260" w:lineRule="atLeast"/>
              <w:jc w:val="distribute"/>
              <w:rPr>
                <w:kern w:val="0"/>
                <w:sz w:val="18"/>
                <w:szCs w:val="18"/>
              </w:rPr>
            </w:pPr>
            <w:r>
              <w:rPr>
                <w:kern w:val="0"/>
                <w:sz w:val="18"/>
                <w:szCs w:val="18"/>
              </w:rPr>
              <w:t>２０</w:t>
            </w:r>
            <w:r>
              <w:rPr>
                <w:rFonts w:hint="eastAsia"/>
                <w:kern w:val="0"/>
                <w:sz w:val="18"/>
                <w:szCs w:val="18"/>
              </w:rPr>
              <w:t>２</w:t>
            </w:r>
            <w:r>
              <w:rPr>
                <w:rFonts w:hint="eastAsia" w:ascii="宋体" w:hAnsi="宋体"/>
                <w:sz w:val="18"/>
                <w:szCs w:val="18"/>
              </w:rPr>
              <w:t>5</w:t>
            </w:r>
            <w:r>
              <w:rPr>
                <w:kern w:val="0"/>
                <w:sz w:val="18"/>
                <w:szCs w:val="18"/>
              </w:rPr>
              <w:t>年</w:t>
            </w:r>
            <w:r>
              <w:rPr>
                <w:rFonts w:hint="eastAsia"/>
                <w:kern w:val="0"/>
                <w:sz w:val="18"/>
                <w:szCs w:val="18"/>
              </w:rPr>
              <w:t>1</w:t>
            </w:r>
            <w:r>
              <w:rPr>
                <w:kern w:val="0"/>
                <w:sz w:val="18"/>
                <w:szCs w:val="18"/>
              </w:rPr>
              <w:t>月</w:t>
            </w:r>
          </w:p>
        </w:tc>
      </w:tr>
    </w:tbl>
    <w:p>
      <w:pPr>
        <w:spacing w:line="14" w:lineRule="exact"/>
        <w:rPr>
          <w:rFonts w:ascii="宋体" w:cs="宋体"/>
          <w:sz w:val="18"/>
          <w:szCs w:val="18"/>
        </w:rPr>
      </w:pPr>
    </w:p>
    <w:tbl>
      <w:tblPr>
        <w:tblStyle w:val="69"/>
        <w:tblW w:w="0" w:type="auto"/>
        <w:jc w:val="center"/>
        <w:tblLayout w:type="fixed"/>
        <w:tblCellMar>
          <w:top w:w="0" w:type="dxa"/>
          <w:left w:w="0" w:type="dxa"/>
          <w:bottom w:w="0" w:type="dxa"/>
          <w:right w:w="0" w:type="dxa"/>
        </w:tblCellMar>
      </w:tblPr>
      <w:tblGrid>
        <w:gridCol w:w="363"/>
        <w:gridCol w:w="647"/>
        <w:gridCol w:w="528"/>
        <w:gridCol w:w="626"/>
        <w:gridCol w:w="272"/>
        <w:gridCol w:w="556"/>
        <w:gridCol w:w="946"/>
        <w:gridCol w:w="696"/>
        <w:gridCol w:w="717"/>
        <w:gridCol w:w="1091"/>
        <w:gridCol w:w="827"/>
        <w:gridCol w:w="767"/>
        <w:gridCol w:w="845"/>
        <w:gridCol w:w="1049"/>
      </w:tblGrid>
      <w:tr>
        <w:tblPrEx>
          <w:tblCellMar>
            <w:top w:w="0" w:type="dxa"/>
            <w:left w:w="0" w:type="dxa"/>
            <w:bottom w:w="0" w:type="dxa"/>
            <w:right w:w="0" w:type="dxa"/>
          </w:tblCellMar>
        </w:tblPrEx>
        <w:trPr>
          <w:trHeight w:val="359" w:hRule="atLeast"/>
          <w:jc w:val="center"/>
        </w:trPr>
        <w:tc>
          <w:tcPr>
            <w:tcW w:w="363" w:type="dxa"/>
            <w:vMerge w:val="restart"/>
            <w:tcBorders>
              <w:top w:val="single" w:color="auto" w:sz="8" w:space="0"/>
              <w:left w:val="nil"/>
              <w:right w:val="single" w:color="auto" w:sz="2" w:space="0"/>
            </w:tcBorders>
            <w:vAlign w:val="center"/>
          </w:tcPr>
          <w:p>
            <w:pPr>
              <w:widowControl/>
              <w:spacing w:line="276" w:lineRule="auto"/>
              <w:jc w:val="center"/>
              <w:rPr>
                <w:rFonts w:ascii="宋体"/>
                <w:kern w:val="0"/>
                <w:sz w:val="18"/>
                <w:szCs w:val="18"/>
              </w:rPr>
            </w:pPr>
            <w:r>
              <w:rPr>
                <w:rFonts w:hint="eastAsia" w:ascii="宋体" w:hAnsi="宋体" w:cs="宋体"/>
                <w:kern w:val="0"/>
                <w:sz w:val="18"/>
                <w:szCs w:val="18"/>
              </w:rPr>
              <w:t>序号</w:t>
            </w:r>
          </w:p>
        </w:tc>
        <w:tc>
          <w:tcPr>
            <w:tcW w:w="647"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kern w:val="0"/>
                <w:sz w:val="18"/>
                <w:szCs w:val="18"/>
              </w:rPr>
            </w:pPr>
            <w:r>
              <w:rPr>
                <w:rFonts w:hint="eastAsia" w:ascii="宋体" w:hAnsi="宋体" w:cs="宋体"/>
                <w:kern w:val="0"/>
                <w:sz w:val="18"/>
                <w:szCs w:val="18"/>
              </w:rPr>
              <w:t>名称</w:t>
            </w:r>
          </w:p>
        </w:tc>
        <w:tc>
          <w:tcPr>
            <w:tcW w:w="528"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kern w:val="0"/>
                <w:sz w:val="18"/>
                <w:szCs w:val="18"/>
              </w:rPr>
            </w:pPr>
            <w:r>
              <w:rPr>
                <w:rFonts w:hint="eastAsia" w:ascii="宋体" w:hAnsi="宋体" w:cs="宋体"/>
                <w:kern w:val="0"/>
                <w:sz w:val="18"/>
                <w:szCs w:val="18"/>
              </w:rPr>
              <w:t>来源</w:t>
            </w:r>
          </w:p>
        </w:tc>
        <w:tc>
          <w:tcPr>
            <w:tcW w:w="626"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开展</w:t>
            </w:r>
          </w:p>
          <w:p>
            <w:pPr>
              <w:widowControl/>
              <w:spacing w:line="276" w:lineRule="auto"/>
              <w:jc w:val="center"/>
              <w:rPr>
                <w:rFonts w:ascii="宋体"/>
                <w:kern w:val="0"/>
                <w:sz w:val="18"/>
                <w:szCs w:val="18"/>
              </w:rPr>
            </w:pPr>
            <w:r>
              <w:rPr>
                <w:rFonts w:hint="eastAsia" w:ascii="宋体" w:hAnsi="宋体" w:cs="宋体"/>
                <w:kern w:val="0"/>
                <w:sz w:val="18"/>
                <w:szCs w:val="18"/>
              </w:rPr>
              <w:t>形式</w:t>
            </w:r>
          </w:p>
        </w:tc>
        <w:tc>
          <w:tcPr>
            <w:tcW w:w="828" w:type="dxa"/>
            <w:gridSpan w:val="2"/>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项目当年</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成果形式</w:t>
            </w:r>
          </w:p>
        </w:tc>
        <w:tc>
          <w:tcPr>
            <w:tcW w:w="946"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项目技术</w:t>
            </w:r>
          </w:p>
          <w:p>
            <w:pPr>
              <w:widowControl/>
              <w:spacing w:line="276" w:lineRule="auto"/>
              <w:jc w:val="center"/>
              <w:rPr>
                <w:rFonts w:ascii="宋体"/>
                <w:kern w:val="0"/>
                <w:sz w:val="18"/>
                <w:szCs w:val="18"/>
              </w:rPr>
            </w:pPr>
            <w:r>
              <w:rPr>
                <w:rFonts w:hint="eastAsia" w:ascii="宋体" w:hAnsi="宋体" w:cs="宋体"/>
                <w:kern w:val="0"/>
                <w:sz w:val="18"/>
                <w:szCs w:val="18"/>
              </w:rPr>
              <w:t>经济目标</w:t>
            </w:r>
          </w:p>
        </w:tc>
        <w:tc>
          <w:tcPr>
            <w:tcW w:w="696"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起始</w:t>
            </w:r>
          </w:p>
          <w:p>
            <w:pPr>
              <w:widowControl/>
              <w:spacing w:line="276" w:lineRule="auto"/>
              <w:jc w:val="center"/>
              <w:rPr>
                <w:rFonts w:ascii="宋体"/>
                <w:kern w:val="0"/>
                <w:sz w:val="18"/>
                <w:szCs w:val="18"/>
              </w:rPr>
            </w:pPr>
            <w:r>
              <w:rPr>
                <w:rFonts w:hint="eastAsia" w:ascii="宋体" w:hAnsi="宋体" w:cs="宋体"/>
                <w:kern w:val="0"/>
                <w:sz w:val="18"/>
                <w:szCs w:val="18"/>
              </w:rPr>
              <w:t>日期</w:t>
            </w:r>
          </w:p>
        </w:tc>
        <w:tc>
          <w:tcPr>
            <w:tcW w:w="717"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完成</w:t>
            </w:r>
          </w:p>
          <w:p>
            <w:pPr>
              <w:widowControl/>
              <w:spacing w:line="276" w:lineRule="auto"/>
              <w:jc w:val="center"/>
              <w:rPr>
                <w:rFonts w:ascii="宋体"/>
                <w:kern w:val="0"/>
                <w:sz w:val="18"/>
                <w:szCs w:val="18"/>
              </w:rPr>
            </w:pPr>
            <w:r>
              <w:rPr>
                <w:rFonts w:hint="eastAsia" w:ascii="宋体" w:hAnsi="宋体" w:cs="宋体"/>
                <w:kern w:val="0"/>
                <w:sz w:val="18"/>
                <w:szCs w:val="18"/>
              </w:rPr>
              <w:t>日期</w:t>
            </w:r>
          </w:p>
        </w:tc>
        <w:tc>
          <w:tcPr>
            <w:tcW w:w="1091" w:type="dxa"/>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跨年项目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当年所处</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主要进展</w:t>
            </w:r>
          </w:p>
          <w:p>
            <w:pPr>
              <w:widowControl/>
              <w:spacing w:line="276" w:lineRule="auto"/>
              <w:jc w:val="center"/>
              <w:rPr>
                <w:rFonts w:ascii="宋体"/>
                <w:kern w:val="0"/>
                <w:sz w:val="18"/>
                <w:szCs w:val="18"/>
              </w:rPr>
            </w:pPr>
            <w:r>
              <w:rPr>
                <w:rFonts w:hint="eastAsia" w:ascii="宋体" w:hAnsi="宋体" w:cs="宋体"/>
                <w:kern w:val="0"/>
                <w:sz w:val="18"/>
                <w:szCs w:val="18"/>
              </w:rPr>
              <w:t>阶段</w:t>
            </w:r>
          </w:p>
        </w:tc>
        <w:tc>
          <w:tcPr>
            <w:tcW w:w="827" w:type="dxa"/>
            <w:vMerge w:val="restart"/>
            <w:tcBorders>
              <w:top w:val="single" w:color="auto" w:sz="8" w:space="0"/>
              <w:left w:val="single" w:color="auto" w:sz="2" w:space="0"/>
              <w:right w:val="single" w:color="auto" w:sz="2" w:space="0"/>
            </w:tcBorders>
          </w:tcPr>
          <w:p>
            <w:pPr>
              <w:spacing w:line="276" w:lineRule="auto"/>
              <w:jc w:val="center"/>
            </w:pPr>
          </w:p>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项目研究开发人员</w:t>
            </w:r>
          </w:p>
          <w:p>
            <w:pPr>
              <w:widowControl/>
              <w:spacing w:line="276" w:lineRule="auto"/>
              <w:jc w:val="center"/>
            </w:pPr>
            <w:r>
              <w:rPr>
                <w:rFonts w:hint="eastAsia" w:ascii="宋体" w:hAnsi="宋体" w:cs="宋体"/>
                <w:kern w:val="0"/>
                <w:sz w:val="18"/>
                <w:szCs w:val="18"/>
              </w:rPr>
              <w:t>（人）</w:t>
            </w:r>
          </w:p>
        </w:tc>
        <w:tc>
          <w:tcPr>
            <w:tcW w:w="767" w:type="dxa"/>
            <w:vMerge w:val="restart"/>
            <w:tcBorders>
              <w:top w:val="single" w:color="auto" w:sz="8" w:space="0"/>
              <w:left w:val="single" w:color="auto" w:sz="2" w:space="0"/>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项目经费</w:t>
            </w:r>
          </w:p>
          <w:p>
            <w:pPr>
              <w:spacing w:line="276" w:lineRule="auto"/>
              <w:jc w:val="center"/>
              <w:rPr>
                <w:rFonts w:ascii="宋体" w:hAnsi="宋体" w:cs="宋体"/>
                <w:kern w:val="0"/>
                <w:sz w:val="18"/>
                <w:szCs w:val="18"/>
              </w:rPr>
            </w:pPr>
            <w:r>
              <w:rPr>
                <w:rFonts w:hint="eastAsia" w:ascii="宋体" w:hAnsi="宋体" w:cs="宋体"/>
                <w:kern w:val="0"/>
                <w:sz w:val="18"/>
                <w:szCs w:val="18"/>
              </w:rPr>
              <w:t>支出</w:t>
            </w:r>
          </w:p>
          <w:p>
            <w:pPr>
              <w:spacing w:line="276" w:lineRule="auto"/>
              <w:jc w:val="center"/>
              <w:rPr>
                <w:rFonts w:ascii="宋体"/>
                <w:kern w:val="0"/>
                <w:sz w:val="18"/>
                <w:szCs w:val="18"/>
              </w:rPr>
            </w:pPr>
            <w:r>
              <w:rPr>
                <w:rFonts w:hint="eastAsia" w:ascii="宋体" w:hAnsi="宋体" w:cs="宋体"/>
                <w:kern w:val="0"/>
                <w:sz w:val="18"/>
                <w:szCs w:val="18"/>
              </w:rPr>
              <w:t>（千元）</w:t>
            </w:r>
          </w:p>
        </w:tc>
        <w:tc>
          <w:tcPr>
            <w:tcW w:w="845" w:type="dxa"/>
            <w:tcBorders>
              <w:top w:val="single" w:color="auto" w:sz="8" w:space="0"/>
              <w:bottom w:val="single" w:color="auto" w:sz="2" w:space="0"/>
              <w:right w:val="nil"/>
            </w:tcBorders>
            <w:vAlign w:val="center"/>
          </w:tcPr>
          <w:p>
            <w:pPr>
              <w:spacing w:line="276" w:lineRule="auto"/>
              <w:jc w:val="center"/>
              <w:rPr>
                <w:rFonts w:ascii="宋体"/>
                <w:kern w:val="0"/>
                <w:sz w:val="18"/>
                <w:szCs w:val="18"/>
              </w:rPr>
            </w:pPr>
          </w:p>
        </w:tc>
        <w:tc>
          <w:tcPr>
            <w:tcW w:w="1049" w:type="dxa"/>
            <w:tcBorders>
              <w:top w:val="single" w:color="auto" w:sz="8" w:space="0"/>
              <w:bottom w:val="single" w:color="auto" w:sz="2" w:space="0"/>
              <w:right w:val="nil"/>
            </w:tcBorders>
            <w:vAlign w:val="center"/>
          </w:tcPr>
          <w:p>
            <w:pPr>
              <w:spacing w:line="276" w:lineRule="auto"/>
              <w:jc w:val="center"/>
              <w:rPr>
                <w:rFonts w:ascii="宋体"/>
                <w:kern w:val="0"/>
                <w:sz w:val="18"/>
                <w:szCs w:val="18"/>
              </w:rPr>
            </w:pPr>
          </w:p>
        </w:tc>
      </w:tr>
      <w:tr>
        <w:tblPrEx>
          <w:tblCellMar>
            <w:top w:w="0" w:type="dxa"/>
            <w:left w:w="0" w:type="dxa"/>
            <w:bottom w:w="0" w:type="dxa"/>
            <w:right w:w="0" w:type="dxa"/>
          </w:tblCellMar>
        </w:tblPrEx>
        <w:trPr>
          <w:trHeight w:val="1612" w:hRule="atLeast"/>
          <w:jc w:val="center"/>
        </w:trPr>
        <w:tc>
          <w:tcPr>
            <w:tcW w:w="363" w:type="dxa"/>
            <w:vMerge w:val="continue"/>
            <w:tcBorders>
              <w:left w:val="nil"/>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647"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528"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626"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828" w:type="dxa"/>
            <w:gridSpan w:val="2"/>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946"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696" w:type="dxa"/>
            <w:vMerge w:val="continue"/>
            <w:tcBorders>
              <w:left w:val="single" w:color="auto" w:sz="2" w:space="0"/>
              <w:bottom w:val="single" w:color="auto" w:sz="2" w:space="0"/>
              <w:right w:val="single" w:color="auto" w:sz="2" w:space="0"/>
            </w:tcBorders>
          </w:tcPr>
          <w:p>
            <w:pPr>
              <w:widowControl/>
              <w:spacing w:line="276" w:lineRule="auto"/>
              <w:jc w:val="center"/>
              <w:rPr>
                <w:rFonts w:ascii="宋体"/>
                <w:kern w:val="0"/>
                <w:sz w:val="18"/>
                <w:szCs w:val="18"/>
              </w:rPr>
            </w:pPr>
          </w:p>
        </w:tc>
        <w:tc>
          <w:tcPr>
            <w:tcW w:w="717"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1091" w:type="dxa"/>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827" w:type="dxa"/>
            <w:vMerge w:val="continue"/>
            <w:tcBorders>
              <w:left w:val="single" w:color="auto" w:sz="2" w:space="0"/>
              <w:bottom w:val="single" w:color="auto" w:sz="2" w:space="0"/>
              <w:right w:val="single" w:color="auto" w:sz="2" w:space="0"/>
            </w:tcBorders>
          </w:tcPr>
          <w:p>
            <w:pPr>
              <w:jc w:val="center"/>
            </w:pPr>
          </w:p>
        </w:tc>
        <w:tc>
          <w:tcPr>
            <w:tcW w:w="767" w:type="dxa"/>
            <w:vMerge w:val="continue"/>
            <w:tcBorders>
              <w:left w:val="single" w:color="auto" w:sz="2" w:space="0"/>
              <w:bottom w:val="single" w:color="auto" w:sz="2" w:space="0"/>
              <w:right w:val="nil"/>
            </w:tcBorders>
            <w:vAlign w:val="center"/>
          </w:tcPr>
          <w:p>
            <w:pPr>
              <w:spacing w:line="276" w:lineRule="auto"/>
              <w:jc w:val="center"/>
              <w:rPr>
                <w:rFonts w:ascii="宋体"/>
                <w:kern w:val="0"/>
                <w:sz w:val="18"/>
                <w:szCs w:val="18"/>
              </w:rPr>
            </w:pPr>
          </w:p>
        </w:tc>
        <w:tc>
          <w:tcPr>
            <w:tcW w:w="845" w:type="dxa"/>
            <w:tcBorders>
              <w:top w:val="single" w:color="auto" w:sz="2" w:space="0"/>
              <w:left w:val="single" w:color="auto" w:sz="2" w:space="0"/>
              <w:bottom w:val="single" w:color="auto" w:sz="2" w:space="0"/>
              <w:right w:val="single" w:color="auto" w:sz="2" w:space="0"/>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其中：政府</w:t>
            </w:r>
          </w:p>
          <w:p>
            <w:pPr>
              <w:spacing w:line="276" w:lineRule="auto"/>
              <w:jc w:val="center"/>
              <w:rPr>
                <w:rFonts w:ascii="宋体"/>
                <w:kern w:val="0"/>
                <w:sz w:val="18"/>
                <w:szCs w:val="18"/>
              </w:rPr>
            </w:pPr>
            <w:r>
              <w:rPr>
                <w:rFonts w:hint="eastAsia" w:ascii="宋体" w:hAnsi="宋体" w:cs="宋体"/>
                <w:kern w:val="0"/>
                <w:sz w:val="18"/>
                <w:szCs w:val="18"/>
              </w:rPr>
              <w:t>资金</w:t>
            </w:r>
          </w:p>
        </w:tc>
        <w:tc>
          <w:tcPr>
            <w:tcW w:w="1049" w:type="dxa"/>
            <w:tcBorders>
              <w:top w:val="single" w:color="auto" w:sz="2" w:space="0"/>
              <w:left w:val="single" w:color="auto" w:sz="2" w:space="0"/>
              <w:bottom w:val="single" w:color="auto" w:sz="2" w:space="0"/>
              <w:right w:val="nil"/>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其中：用于科学原理的探索发现</w:t>
            </w:r>
          </w:p>
        </w:tc>
      </w:tr>
      <w:tr>
        <w:tblPrEx>
          <w:tblCellMar>
            <w:top w:w="0" w:type="dxa"/>
            <w:left w:w="0" w:type="dxa"/>
            <w:bottom w:w="0" w:type="dxa"/>
            <w:right w:w="0" w:type="dxa"/>
          </w:tblCellMar>
        </w:tblPrEx>
        <w:trPr>
          <w:trHeight w:val="340" w:hRule="atLeast"/>
          <w:jc w:val="center"/>
        </w:trPr>
        <w:tc>
          <w:tcPr>
            <w:tcW w:w="363" w:type="dxa"/>
            <w:tcBorders>
              <w:top w:val="single" w:color="auto" w:sz="2" w:space="0"/>
              <w:left w:val="nil"/>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甲</w:t>
            </w:r>
          </w:p>
        </w:tc>
        <w:tc>
          <w:tcPr>
            <w:tcW w:w="647"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乙</w:t>
            </w:r>
          </w:p>
        </w:tc>
        <w:tc>
          <w:tcPr>
            <w:tcW w:w="528"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hAnsi="宋体" w:cs="宋体"/>
                <w:kern w:val="0"/>
                <w:sz w:val="18"/>
                <w:szCs w:val="18"/>
              </w:rPr>
              <w:t>1</w:t>
            </w:r>
          </w:p>
        </w:tc>
        <w:tc>
          <w:tcPr>
            <w:tcW w:w="626"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hAnsi="宋体" w:cs="宋体"/>
                <w:kern w:val="0"/>
                <w:sz w:val="18"/>
                <w:szCs w:val="18"/>
              </w:rPr>
              <w:t>2</w:t>
            </w:r>
          </w:p>
        </w:tc>
        <w:tc>
          <w:tcPr>
            <w:tcW w:w="828" w:type="dxa"/>
            <w:gridSpan w:val="2"/>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hAnsi="宋体" w:cs="宋体"/>
                <w:kern w:val="0"/>
                <w:sz w:val="18"/>
                <w:szCs w:val="18"/>
              </w:rPr>
              <w:t>3</w:t>
            </w:r>
          </w:p>
        </w:tc>
        <w:tc>
          <w:tcPr>
            <w:tcW w:w="946"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hAnsi="宋体" w:cs="宋体"/>
                <w:kern w:val="0"/>
                <w:sz w:val="18"/>
                <w:szCs w:val="18"/>
              </w:rPr>
              <w:t>4</w:t>
            </w:r>
          </w:p>
        </w:tc>
        <w:tc>
          <w:tcPr>
            <w:tcW w:w="696"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kern w:val="0"/>
                <w:sz w:val="18"/>
                <w:szCs w:val="18"/>
              </w:rPr>
              <w:t>5</w:t>
            </w:r>
          </w:p>
        </w:tc>
        <w:tc>
          <w:tcPr>
            <w:tcW w:w="717"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kern w:val="0"/>
                <w:sz w:val="18"/>
                <w:szCs w:val="18"/>
              </w:rPr>
              <w:t>6</w:t>
            </w:r>
          </w:p>
        </w:tc>
        <w:tc>
          <w:tcPr>
            <w:tcW w:w="1091"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kern w:val="0"/>
                <w:sz w:val="18"/>
                <w:szCs w:val="18"/>
              </w:rPr>
              <w:t>7</w:t>
            </w:r>
          </w:p>
        </w:tc>
        <w:tc>
          <w:tcPr>
            <w:tcW w:w="827" w:type="dxa"/>
            <w:tcBorders>
              <w:top w:val="single" w:color="auto" w:sz="2" w:space="0"/>
              <w:left w:val="single" w:color="auto" w:sz="2" w:space="0"/>
              <w:bottom w:val="single" w:color="auto" w:sz="2" w:space="0"/>
              <w:right w:val="single" w:color="auto" w:sz="2" w:space="0"/>
            </w:tcBorders>
          </w:tcPr>
          <w:p>
            <w:pPr>
              <w:widowControl/>
              <w:spacing w:line="240" w:lineRule="exact"/>
              <w:jc w:val="center"/>
              <w:rPr>
                <w:rFonts w:ascii="宋体"/>
                <w:kern w:val="0"/>
                <w:sz w:val="18"/>
                <w:szCs w:val="18"/>
              </w:rPr>
            </w:pPr>
            <w:r>
              <w:rPr>
                <w:rFonts w:hint="eastAsia" w:ascii="宋体"/>
                <w:kern w:val="0"/>
                <w:sz w:val="18"/>
                <w:szCs w:val="18"/>
              </w:rPr>
              <w:t>8</w:t>
            </w:r>
          </w:p>
        </w:tc>
        <w:tc>
          <w:tcPr>
            <w:tcW w:w="767" w:type="dxa"/>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kern w:val="0"/>
                <w:sz w:val="18"/>
                <w:szCs w:val="18"/>
              </w:rPr>
            </w:pPr>
            <w:r>
              <w:rPr>
                <w:rFonts w:ascii="宋体"/>
                <w:kern w:val="0"/>
                <w:sz w:val="18"/>
                <w:szCs w:val="18"/>
              </w:rPr>
              <w:t>9</w:t>
            </w:r>
          </w:p>
        </w:tc>
        <w:tc>
          <w:tcPr>
            <w:tcW w:w="845"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kern w:val="0"/>
                <w:sz w:val="18"/>
                <w:szCs w:val="18"/>
              </w:rPr>
              <w:t>10</w:t>
            </w:r>
          </w:p>
        </w:tc>
        <w:tc>
          <w:tcPr>
            <w:tcW w:w="1049" w:type="dxa"/>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kern w:val="0"/>
                <w:sz w:val="18"/>
                <w:szCs w:val="18"/>
              </w:rPr>
            </w:pPr>
            <w:r>
              <w:rPr>
                <w:rFonts w:ascii="宋体"/>
                <w:kern w:val="0"/>
                <w:sz w:val="18"/>
                <w:szCs w:val="18"/>
              </w:rPr>
              <w:t>11</w:t>
            </w:r>
          </w:p>
        </w:tc>
      </w:tr>
      <w:tr>
        <w:tblPrEx>
          <w:tblCellMar>
            <w:top w:w="0" w:type="dxa"/>
            <w:left w:w="0" w:type="dxa"/>
            <w:bottom w:w="0" w:type="dxa"/>
            <w:right w:w="0" w:type="dxa"/>
          </w:tblCellMar>
        </w:tblPrEx>
        <w:trPr>
          <w:trHeight w:val="1071" w:hRule="atLeast"/>
          <w:jc w:val="center"/>
        </w:trPr>
        <w:tc>
          <w:tcPr>
            <w:tcW w:w="363" w:type="dxa"/>
            <w:tcBorders>
              <w:top w:val="single" w:color="auto" w:sz="2" w:space="0"/>
              <w:left w:val="nil"/>
              <w:bottom w:val="single" w:color="auto" w:sz="8" w:space="0"/>
              <w:right w:val="single" w:color="auto" w:sz="2" w:space="0"/>
            </w:tcBorders>
            <w:vAlign w:val="center"/>
          </w:tcPr>
          <w:p>
            <w:pPr>
              <w:widowControl/>
              <w:spacing w:line="240" w:lineRule="exact"/>
              <w:jc w:val="center"/>
              <w:rPr>
                <w:rFonts w:ascii="宋体"/>
                <w:kern w:val="0"/>
                <w:sz w:val="18"/>
                <w:szCs w:val="18"/>
              </w:rPr>
            </w:pPr>
          </w:p>
        </w:tc>
        <w:tc>
          <w:tcPr>
            <w:tcW w:w="647" w:type="dxa"/>
            <w:tcBorders>
              <w:top w:val="single" w:color="auto" w:sz="2" w:space="0"/>
              <w:left w:val="single" w:color="auto" w:sz="2" w:space="0"/>
              <w:bottom w:val="single" w:color="auto" w:sz="8" w:space="0"/>
              <w:right w:val="single" w:color="auto" w:sz="2" w:space="0"/>
            </w:tcBorders>
            <w:vAlign w:val="center"/>
          </w:tcPr>
          <w:p>
            <w:pPr>
              <w:widowControl/>
              <w:spacing w:line="240" w:lineRule="exact"/>
              <w:jc w:val="center"/>
              <w:rPr>
                <w:rFonts w:ascii="宋体"/>
                <w:kern w:val="0"/>
                <w:sz w:val="18"/>
                <w:szCs w:val="18"/>
              </w:rPr>
            </w:pPr>
          </w:p>
        </w:tc>
        <w:tc>
          <w:tcPr>
            <w:tcW w:w="528" w:type="dxa"/>
            <w:tcBorders>
              <w:top w:val="single" w:color="auto" w:sz="2" w:space="0"/>
              <w:left w:val="single" w:color="auto" w:sz="2" w:space="0"/>
              <w:bottom w:val="single" w:color="auto" w:sz="8" w:space="0"/>
            </w:tcBorders>
          </w:tcPr>
          <w:p>
            <w:pPr>
              <w:widowControl/>
              <w:spacing w:line="240" w:lineRule="exact"/>
              <w:rPr>
                <w:rFonts w:ascii="宋体"/>
                <w:kern w:val="0"/>
                <w:sz w:val="18"/>
                <w:szCs w:val="18"/>
              </w:rPr>
            </w:pPr>
          </w:p>
        </w:tc>
        <w:tc>
          <w:tcPr>
            <w:tcW w:w="898" w:type="dxa"/>
            <w:gridSpan w:val="2"/>
            <w:tcBorders>
              <w:top w:val="single" w:color="auto" w:sz="2" w:space="0"/>
              <w:bottom w:val="single" w:color="auto" w:sz="8" w:space="0"/>
            </w:tcBorders>
          </w:tcPr>
          <w:p>
            <w:pPr>
              <w:widowControl/>
              <w:spacing w:line="240" w:lineRule="exact"/>
              <w:rPr>
                <w:rFonts w:ascii="宋体"/>
                <w:kern w:val="0"/>
                <w:sz w:val="18"/>
                <w:szCs w:val="18"/>
              </w:rPr>
            </w:pPr>
          </w:p>
        </w:tc>
        <w:tc>
          <w:tcPr>
            <w:tcW w:w="6445" w:type="dxa"/>
            <w:gridSpan w:val="8"/>
            <w:tcBorders>
              <w:top w:val="single" w:color="auto" w:sz="2" w:space="0"/>
              <w:bottom w:val="single" w:color="auto" w:sz="8" w:space="0"/>
            </w:tcBorders>
          </w:tcPr>
          <w:p>
            <w:pPr>
              <w:widowControl/>
              <w:spacing w:line="240" w:lineRule="exact"/>
              <w:rPr>
                <w:rFonts w:ascii="宋体"/>
                <w:kern w:val="0"/>
                <w:sz w:val="18"/>
                <w:szCs w:val="18"/>
              </w:rPr>
            </w:pPr>
            <w:r>
              <w:rPr>
                <w:rFonts w:hint="eastAsia" w:ascii="宋体"/>
                <w:kern w:val="0"/>
                <w:sz w:val="18"/>
                <w:szCs w:val="18"/>
              </w:rPr>
              <w:t xml:space="preserve"> </w:t>
            </w:r>
            <w:r>
              <w:rPr>
                <w:rFonts w:ascii="宋体"/>
                <w:kern w:val="0"/>
                <w:sz w:val="18"/>
                <w:szCs w:val="18"/>
              </w:rPr>
              <w:t xml:space="preserve">                                             </w:t>
            </w:r>
          </w:p>
          <w:p>
            <w:pPr>
              <w:widowControl/>
              <w:spacing w:line="240" w:lineRule="exact"/>
              <w:ind w:firstLine="4140" w:firstLineChars="2300"/>
              <w:rPr>
                <w:rFonts w:ascii="宋体"/>
                <w:kern w:val="0"/>
                <w:sz w:val="18"/>
                <w:szCs w:val="18"/>
              </w:rPr>
            </w:pPr>
          </w:p>
        </w:tc>
        <w:tc>
          <w:tcPr>
            <w:tcW w:w="1049" w:type="dxa"/>
            <w:tcBorders>
              <w:top w:val="single" w:color="auto" w:sz="2" w:space="0"/>
              <w:bottom w:val="single" w:color="auto" w:sz="8" w:space="0"/>
            </w:tcBorders>
          </w:tcPr>
          <w:p>
            <w:pPr>
              <w:widowControl/>
              <w:spacing w:line="240" w:lineRule="exact"/>
              <w:ind w:firstLine="4140" w:firstLineChars="2300"/>
              <w:rPr>
                <w:rFonts w:ascii="宋体"/>
                <w:kern w:val="0"/>
                <w:sz w:val="18"/>
                <w:szCs w:val="18"/>
              </w:rPr>
            </w:pPr>
          </w:p>
        </w:tc>
      </w:tr>
    </w:tbl>
    <w:p>
      <w:pPr>
        <w:spacing w:line="240" w:lineRule="exact"/>
        <w:ind w:left="-708" w:leftChars="-337" w:right="-710" w:rightChars="-338" w:firstLine="720" w:firstLineChars="400"/>
        <w:rPr>
          <w:rFonts w:ascii="宋体" w:cs="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统计负责人：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填表人：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联系电话：</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报出日期：２０</w:t>
      </w:r>
      <w:r>
        <w:rPr>
          <w:rFonts w:ascii="宋体" w:hAnsi="宋体" w:cs="宋体"/>
          <w:kern w:val="0"/>
          <w:sz w:val="18"/>
          <w:szCs w:val="18"/>
        </w:rPr>
        <w:t xml:space="preserve">   </w:t>
      </w:r>
      <w:r>
        <w:rPr>
          <w:rFonts w:hint="eastAsia" w:ascii="宋体" w:hAnsi="宋体" w:cs="宋体"/>
          <w:kern w:val="0"/>
          <w:sz w:val="18"/>
          <w:szCs w:val="18"/>
        </w:rPr>
        <w:t>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Pr>
        <w:spacing w:line="300" w:lineRule="exact"/>
        <w:ind w:left="853" w:leftChars="-314" w:right="-567" w:rightChars="-270" w:hanging="1512" w:hangingChars="900"/>
        <w:rPr>
          <w:rFonts w:ascii="宋体" w:cs="宋体"/>
          <w:spacing w:val="-6"/>
          <w:sz w:val="18"/>
          <w:szCs w:val="18"/>
        </w:rPr>
      </w:pPr>
    </w:p>
    <w:p>
      <w:pPr>
        <w:spacing w:line="240" w:lineRule="exact"/>
        <w:ind w:left="1512" w:hanging="1512" w:hangingChars="900"/>
        <w:jc w:val="left"/>
        <w:rPr>
          <w:rFonts w:ascii="宋体" w:cs="宋体"/>
          <w:spacing w:val="-6"/>
          <w:sz w:val="18"/>
          <w:szCs w:val="18"/>
        </w:rPr>
      </w:pPr>
      <w:r>
        <w:rPr>
          <w:rFonts w:hint="eastAsia" w:ascii="宋体" w:cs="宋体"/>
          <w:spacing w:val="-6"/>
          <w:sz w:val="18"/>
          <w:szCs w:val="18"/>
        </w:rPr>
        <w:t>说明：</w:t>
      </w:r>
      <w:r>
        <w:rPr>
          <w:rFonts w:ascii="宋体" w:cs="宋体"/>
          <w:spacing w:val="-6"/>
          <w:sz w:val="18"/>
          <w:szCs w:val="18"/>
        </w:rPr>
        <w:t>1.</w:t>
      </w:r>
      <w:r>
        <w:rPr>
          <w:rFonts w:hint="eastAsia" w:ascii="宋体" w:cs="宋体"/>
          <w:spacing w:val="-6"/>
          <w:sz w:val="18"/>
          <w:szCs w:val="18"/>
        </w:rPr>
        <w:t>统计范围：</w:t>
      </w:r>
      <w:r>
        <w:rPr>
          <w:rFonts w:hint="eastAsia" w:ascii="宋体" w:hAnsi="宋体"/>
          <w:sz w:val="18"/>
          <w:szCs w:val="18"/>
        </w:rPr>
        <w:t>辖区内规模以上工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企业法人单位，不包含已在同类统计调查范围中的企业。</w:t>
      </w:r>
    </w:p>
    <w:p>
      <w:pPr>
        <w:spacing w:line="300" w:lineRule="exact"/>
        <w:ind w:left="2162" w:leftChars="258" w:hanging="1620" w:hangingChars="900"/>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报送日期及方式：调查单位每年</w:t>
      </w:r>
      <w:r>
        <w:rPr>
          <w:rFonts w:hint="eastAsia" w:ascii="宋体" w:hAnsi="宋体"/>
          <w:sz w:val="18"/>
          <w:szCs w:val="18"/>
        </w:rPr>
        <w:t>3、6、9、12月</w:t>
      </w:r>
      <w:r>
        <w:rPr>
          <w:rFonts w:hint="eastAsia" w:ascii="宋体" w:hAnsi="宋体" w:cs="宋体"/>
          <w:kern w:val="0"/>
          <w:sz w:val="18"/>
          <w:szCs w:val="18"/>
        </w:rPr>
        <w:t>18日18:00前网上填报，市科技局每年</w:t>
      </w:r>
      <w:r>
        <w:rPr>
          <w:rFonts w:hint="eastAsia" w:ascii="宋体" w:hAnsi="宋体"/>
          <w:sz w:val="18"/>
          <w:szCs w:val="18"/>
        </w:rPr>
        <w:t>3、6、9、12月</w:t>
      </w:r>
      <w:r>
        <w:rPr>
          <w:rFonts w:hint="eastAsia" w:ascii="宋体" w:hAnsi="宋体" w:cs="宋体"/>
          <w:kern w:val="0"/>
          <w:sz w:val="18"/>
          <w:szCs w:val="18"/>
        </w:rPr>
        <w:t>21日18:00前完成数据审核、验收、上报。</w:t>
      </w:r>
    </w:p>
    <w:p>
      <w:pPr>
        <w:spacing w:line="300" w:lineRule="exact"/>
        <w:ind w:firstLine="540" w:firstLineChars="300"/>
        <w:jc w:val="left"/>
        <w:rPr>
          <w:rFonts w:ascii="宋体" w:cs="宋体"/>
          <w:spacing w:val="-6"/>
          <w:sz w:val="18"/>
          <w:szCs w:val="18"/>
        </w:rPr>
      </w:pPr>
      <w:r>
        <w:rPr>
          <w:rFonts w:ascii="宋体" w:cs="宋体"/>
          <w:sz w:val="18"/>
          <w:szCs w:val="18"/>
        </w:rPr>
        <w:t>3.</w:t>
      </w:r>
      <w:r>
        <w:rPr>
          <w:rFonts w:hint="eastAsia" w:ascii="宋体" w:cs="宋体"/>
          <w:sz w:val="18"/>
          <w:szCs w:val="18"/>
        </w:rPr>
        <w:t>本表“项目来源”按《研究开发项目来源分类目录》填报；</w:t>
      </w:r>
    </w:p>
    <w:p>
      <w:pPr>
        <w:spacing w:line="300" w:lineRule="exact"/>
        <w:ind w:left="2"/>
        <w:jc w:val="left"/>
        <w:rPr>
          <w:rFonts w:ascii="宋体" w:cs="宋体"/>
          <w:sz w:val="18"/>
          <w:szCs w:val="18"/>
        </w:rPr>
      </w:pPr>
      <w:r>
        <w:rPr>
          <w:rFonts w:hint="eastAsia" w:ascii="宋体" w:cs="宋体"/>
          <w:sz w:val="18"/>
          <w:szCs w:val="18"/>
        </w:rPr>
        <w:t xml:space="preserve">     </w:t>
      </w:r>
      <w:r>
        <w:rPr>
          <w:rFonts w:ascii="宋体" w:cs="宋体"/>
          <w:sz w:val="18"/>
          <w:szCs w:val="18"/>
        </w:rPr>
        <w:t xml:space="preserve">       </w:t>
      </w:r>
      <w:r>
        <w:rPr>
          <w:rFonts w:hint="eastAsia" w:ascii="宋体" w:cs="宋体"/>
          <w:sz w:val="18"/>
          <w:szCs w:val="18"/>
        </w:rPr>
        <w:t>“项目开展形式”按《研究开发项目开展形式分类目录》填报；</w:t>
      </w:r>
    </w:p>
    <w:p>
      <w:pPr>
        <w:spacing w:line="300" w:lineRule="exact"/>
        <w:ind w:left="2" w:firstLine="1080" w:firstLineChars="600"/>
        <w:jc w:val="left"/>
        <w:rPr>
          <w:rFonts w:ascii="宋体" w:cs="宋体"/>
          <w:sz w:val="18"/>
          <w:szCs w:val="18"/>
        </w:rPr>
      </w:pPr>
      <w:r>
        <w:rPr>
          <w:rFonts w:hint="eastAsia" w:ascii="宋体" w:cs="宋体"/>
          <w:sz w:val="18"/>
          <w:szCs w:val="18"/>
        </w:rPr>
        <w:t>“项目当年成果形式”按《研究开发项目成果形式分类目录》填报；</w:t>
      </w:r>
    </w:p>
    <w:p>
      <w:pPr>
        <w:spacing w:line="300" w:lineRule="exact"/>
        <w:ind w:left="2" w:firstLine="1080" w:firstLineChars="600"/>
        <w:jc w:val="left"/>
        <w:rPr>
          <w:rFonts w:ascii="宋体" w:cs="宋体"/>
          <w:sz w:val="18"/>
          <w:szCs w:val="18"/>
        </w:rPr>
      </w:pPr>
      <w:r>
        <w:rPr>
          <w:rFonts w:hint="eastAsia" w:ascii="宋体" w:cs="宋体"/>
          <w:sz w:val="18"/>
          <w:szCs w:val="18"/>
        </w:rPr>
        <w:t>“项目技术经济目标”按《研究开发项目技术经济目标分类目录》填报；</w:t>
      </w:r>
    </w:p>
    <w:p>
      <w:pPr>
        <w:spacing w:line="300" w:lineRule="exact"/>
        <w:ind w:left="2" w:firstLine="1080" w:firstLineChars="600"/>
        <w:jc w:val="left"/>
        <w:rPr>
          <w:rFonts w:ascii="宋体" w:cs="宋体"/>
          <w:sz w:val="18"/>
          <w:szCs w:val="18"/>
        </w:rPr>
      </w:pPr>
      <w:r>
        <w:rPr>
          <w:rFonts w:hint="eastAsia" w:ascii="宋体" w:cs="宋体"/>
          <w:sz w:val="18"/>
          <w:szCs w:val="18"/>
        </w:rPr>
        <w:t>“跨年项目当年所处主要进展阶段”按《研究开发项目进展阶段分类目录》填报，非跨年项目免填。</w:t>
      </w:r>
    </w:p>
    <w:p>
      <w:pPr>
        <w:spacing w:line="300" w:lineRule="exact"/>
        <w:ind w:left="2162" w:leftChars="258" w:hanging="1620" w:hangingChars="900"/>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w:t>
      </w:r>
      <w:r>
        <w:rPr>
          <w:rFonts w:hint="eastAsia" w:ascii="宋体" w:hAnsi="宋体" w:cs="宋体"/>
          <w:kern w:val="0"/>
          <w:sz w:val="18"/>
          <w:szCs w:val="18"/>
        </w:rPr>
        <w:t>审核关系：</w:t>
      </w:r>
    </w:p>
    <w:p>
      <w:pPr>
        <w:spacing w:line="300" w:lineRule="exact"/>
        <w:ind w:left="735" w:leftChars="350"/>
        <w:jc w:val="left"/>
        <w:rPr>
          <w:rFonts w:ascii="宋体" w:cs="宋体"/>
          <w:sz w:val="18"/>
          <w:szCs w:val="18"/>
        </w:rPr>
      </w:pPr>
      <w:r>
        <w:rPr>
          <w:rFonts w:hint="eastAsia" w:ascii="宋体" w:hAnsi="宋体" w:cs="宋体"/>
          <w:kern w:val="0"/>
          <w:sz w:val="18"/>
          <w:szCs w:val="18"/>
        </w:rPr>
        <w:t>表内审核：</w:t>
      </w:r>
    </w:p>
    <w:p>
      <w:pPr>
        <w:spacing w:line="300" w:lineRule="exact"/>
        <w:ind w:left="840" w:leftChars="400"/>
        <w:jc w:val="left"/>
        <w:rPr>
          <w:rFonts w:ascii="宋体" w:cs="宋体"/>
          <w:sz w:val="18"/>
          <w:szCs w:val="18"/>
        </w:rPr>
      </w:pPr>
      <w:r>
        <w:rPr>
          <w:rFonts w:hint="eastAsia" w:ascii="宋体" w:hAnsi="宋体" w:cs="宋体"/>
          <w:kern w:val="0"/>
          <w:sz w:val="18"/>
          <w:szCs w:val="18"/>
        </w:rPr>
        <w:t>(1)若</w:t>
      </w:r>
      <w:r>
        <w:rPr>
          <w:rFonts w:ascii="宋体" w:hAnsi="宋体" w:cs="宋体"/>
          <w:kern w:val="0"/>
          <w:sz w:val="18"/>
          <w:szCs w:val="18"/>
        </w:rPr>
        <w:t>6</w:t>
      </w:r>
      <w:r>
        <w:rPr>
          <w:rFonts w:hint="eastAsia" w:ascii="宋体" w:hAnsi="宋体" w:cs="宋体"/>
          <w:kern w:val="0"/>
          <w:sz w:val="18"/>
          <w:szCs w:val="18"/>
        </w:rPr>
        <w:t xml:space="preserve">≠000000，则5≤6且5≤202412且6≥202401 </w:t>
      </w:r>
    </w:p>
    <w:p>
      <w:pPr>
        <w:spacing w:line="300" w:lineRule="exact"/>
        <w:ind w:left="840" w:leftChars="400"/>
        <w:jc w:val="left"/>
        <w:rPr>
          <w:rFonts w:ascii="宋体" w:cs="宋体"/>
          <w:sz w:val="18"/>
          <w:szCs w:val="18"/>
        </w:rPr>
      </w:pPr>
      <w:r>
        <w:rPr>
          <w:rFonts w:hint="eastAsia" w:ascii="宋体" w:hAnsi="宋体" w:cs="宋体"/>
          <w:kern w:val="0"/>
          <w:sz w:val="18"/>
          <w:szCs w:val="18"/>
        </w:rPr>
        <w:t>(2)若</w:t>
      </w:r>
      <w:r>
        <w:rPr>
          <w:rFonts w:ascii="宋体" w:hAnsi="宋体" w:cs="宋体"/>
          <w:kern w:val="0"/>
          <w:sz w:val="18"/>
          <w:szCs w:val="18"/>
        </w:rPr>
        <w:t>5</w:t>
      </w:r>
      <w:r>
        <w:rPr>
          <w:rFonts w:hint="eastAsia" w:ascii="宋体" w:hAnsi="宋体" w:cs="宋体"/>
          <w:kern w:val="0"/>
          <w:sz w:val="18"/>
          <w:szCs w:val="18"/>
        </w:rPr>
        <w:t>≤202312或6≥202501，则第7项的有效代码为1、2、3或4</w:t>
      </w:r>
      <w:r>
        <w:rPr>
          <w:rFonts w:ascii="宋体" w:hAnsi="宋体" w:cs="宋体"/>
          <w:sz w:val="18"/>
          <w:szCs w:val="18"/>
        </w:rPr>
        <w:t xml:space="preserve"> </w:t>
      </w:r>
    </w:p>
    <w:p>
      <w:pPr>
        <w:spacing w:line="300" w:lineRule="exact"/>
        <w:ind w:left="840" w:leftChars="400"/>
        <w:jc w:val="left"/>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8</w:t>
      </w:r>
      <w:r>
        <w:rPr>
          <w:rFonts w:hint="eastAsia" w:ascii="宋体" w:hAnsi="宋体" w:cs="宋体"/>
          <w:kern w:val="0"/>
          <w:sz w:val="18"/>
          <w:szCs w:val="18"/>
        </w:rPr>
        <w:t>&gt;0     (4)</w:t>
      </w:r>
      <w:r>
        <w:rPr>
          <w:rFonts w:ascii="宋体" w:hAnsi="宋体" w:cs="宋体"/>
          <w:kern w:val="0"/>
          <w:sz w:val="18"/>
          <w:szCs w:val="18"/>
        </w:rPr>
        <w:t>9</w:t>
      </w:r>
      <w:r>
        <w:rPr>
          <w:rFonts w:hint="eastAsia" w:ascii="宋体" w:hAnsi="宋体" w:cs="宋体"/>
          <w:kern w:val="0"/>
          <w:sz w:val="18"/>
          <w:szCs w:val="18"/>
        </w:rPr>
        <w:t>&gt;0     （5）9≥10</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6</w:t>
      </w:r>
      <w:r>
        <w:rPr>
          <w:rFonts w:hint="eastAsia" w:ascii="宋体" w:hAnsi="宋体" w:cs="宋体"/>
          <w:kern w:val="0"/>
          <w:sz w:val="18"/>
          <w:szCs w:val="18"/>
        </w:rPr>
        <w:t>)9≥11</w:t>
      </w:r>
      <w:r>
        <w:rPr>
          <w:rFonts w:ascii="宋体" w:hAnsi="宋体" w:cs="宋体"/>
          <w:kern w:val="0"/>
          <w:sz w:val="18"/>
          <w:szCs w:val="18"/>
        </w:rPr>
        <w:t xml:space="preserve"> </w:t>
      </w:r>
    </w:p>
    <w:p>
      <w:pPr>
        <w:spacing w:line="300" w:lineRule="exact"/>
        <w:ind w:left="840" w:leftChars="400"/>
        <w:jc w:val="left"/>
        <w:rPr>
          <w:rFonts w:ascii="宋体" w:cs="宋体"/>
          <w:sz w:val="18"/>
          <w:szCs w:val="18"/>
        </w:rPr>
      </w:pPr>
      <w:r>
        <w:rPr>
          <w:rFonts w:hint="eastAsia" w:ascii="宋体" w:hAnsi="宋体" w:cs="宋体"/>
          <w:kern w:val="0"/>
          <w:sz w:val="18"/>
          <w:szCs w:val="18"/>
        </w:rPr>
        <w:t>(</w:t>
      </w:r>
      <w:r>
        <w:rPr>
          <w:rFonts w:ascii="宋体" w:hAnsi="宋体" w:cs="宋体"/>
          <w:kern w:val="0"/>
          <w:sz w:val="18"/>
          <w:szCs w:val="18"/>
        </w:rPr>
        <w:t>7</w:t>
      </w:r>
      <w:r>
        <w:rPr>
          <w:rFonts w:hint="eastAsia" w:ascii="宋体" w:hAnsi="宋体" w:cs="宋体"/>
          <w:kern w:val="0"/>
          <w:sz w:val="18"/>
          <w:szCs w:val="18"/>
        </w:rPr>
        <w:t>)</w:t>
      </w:r>
      <w:r>
        <w:rPr>
          <w:rFonts w:hint="eastAsia" w:ascii="宋体" w:cs="宋体"/>
          <w:sz w:val="18"/>
          <w:szCs w:val="18"/>
        </w:rPr>
        <w:t>若第</w:t>
      </w:r>
      <w:r>
        <w:rPr>
          <w:rFonts w:ascii="宋体" w:cs="宋体"/>
          <w:sz w:val="18"/>
          <w:szCs w:val="18"/>
        </w:rPr>
        <w:t>2</w:t>
      </w:r>
      <w:r>
        <w:rPr>
          <w:rFonts w:hint="eastAsia" w:ascii="宋体" w:cs="宋体"/>
          <w:sz w:val="18"/>
          <w:szCs w:val="18"/>
        </w:rPr>
        <w:t>项</w:t>
      </w:r>
      <w:r>
        <w:rPr>
          <w:rFonts w:ascii="宋体" w:cs="宋体"/>
          <w:sz w:val="18"/>
          <w:szCs w:val="18"/>
        </w:rPr>
        <w:t>的有效代码为</w:t>
      </w:r>
      <w:r>
        <w:rPr>
          <w:rFonts w:hint="eastAsia" w:ascii="宋体" w:cs="宋体"/>
          <w:sz w:val="18"/>
          <w:szCs w:val="18"/>
        </w:rPr>
        <w:t>31、32、33，</w:t>
      </w:r>
      <w:r>
        <w:rPr>
          <w:rFonts w:ascii="宋体" w:cs="宋体"/>
          <w:sz w:val="18"/>
          <w:szCs w:val="18"/>
        </w:rPr>
        <w:t>则</w:t>
      </w:r>
      <w:r>
        <w:rPr>
          <w:rFonts w:hint="eastAsia" w:ascii="宋体" w:cs="宋体"/>
          <w:sz w:val="18"/>
          <w:szCs w:val="18"/>
        </w:rPr>
        <w:t>第7、8项</w:t>
      </w:r>
      <w:r>
        <w:rPr>
          <w:rFonts w:ascii="宋体" w:cs="宋体"/>
          <w:sz w:val="18"/>
          <w:szCs w:val="18"/>
        </w:rPr>
        <w:t>免填</w:t>
      </w:r>
      <w:r>
        <w:rPr>
          <w:rFonts w:hint="eastAsia" w:ascii="宋体" w:cs="宋体"/>
          <w:sz w:val="18"/>
          <w:szCs w:val="18"/>
        </w:rPr>
        <w:t>。</w:t>
      </w:r>
    </w:p>
    <w:p>
      <w:pPr>
        <w:spacing w:line="300" w:lineRule="exact"/>
        <w:ind w:left="840" w:leftChars="400"/>
        <w:jc w:val="left"/>
        <w:rPr>
          <w:rFonts w:ascii="宋体" w:cs="宋体"/>
          <w:sz w:val="18"/>
          <w:szCs w:val="18"/>
        </w:rPr>
      </w:pPr>
      <w:r>
        <w:rPr>
          <w:rFonts w:hint="eastAsia" w:ascii="宋体" w:hAnsi="宋体" w:cs="宋体"/>
          <w:kern w:val="0"/>
          <w:sz w:val="18"/>
          <w:szCs w:val="18"/>
        </w:rPr>
        <w:t xml:space="preserve"> 表间审核：</w:t>
      </w:r>
    </w:p>
    <w:p>
      <w:pPr>
        <w:spacing w:line="300" w:lineRule="exact"/>
        <w:ind w:left="840" w:leftChars="400"/>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)项目表∑(9)≤活动表(6)</w:t>
      </w:r>
    </w:p>
    <w:p>
      <w:pPr>
        <w:widowControl/>
        <w:jc w:val="center"/>
        <w:rPr>
          <w:rFonts w:ascii="宋体" w:hAnsi="宋体" w:cs="宋体"/>
          <w:sz w:val="32"/>
          <w:szCs w:val="32"/>
        </w:rPr>
      </w:pPr>
      <w:r>
        <w:rPr>
          <w:rFonts w:hint="eastAsia" w:ascii="宋体" w:hAnsi="宋体" w:cs="宋体"/>
          <w:kern w:val="0"/>
          <w:sz w:val="18"/>
          <w:szCs w:val="18"/>
        </w:rPr>
        <w:br w:type="page"/>
      </w:r>
      <w:r>
        <w:rPr>
          <w:rFonts w:hint="eastAsia" w:ascii="宋体" w:hAnsi="宋体" w:cs="宋体"/>
          <w:sz w:val="32"/>
          <w:szCs w:val="32"/>
        </w:rPr>
        <w:t>重点企业研究</w:t>
      </w:r>
      <w:r>
        <w:rPr>
          <w:rFonts w:ascii="宋体" w:hAnsi="宋体" w:cs="宋体"/>
          <w:sz w:val="32"/>
          <w:szCs w:val="32"/>
        </w:rPr>
        <w:t>开发活动及相关情况</w:t>
      </w:r>
    </w:p>
    <w:tbl>
      <w:tblPr>
        <w:tblStyle w:val="69"/>
        <w:tblW w:w="0" w:type="auto"/>
        <w:jc w:val="center"/>
        <w:shd w:val="clear" w:color="auto" w:fill="FFFFFF"/>
        <w:tblLayout w:type="fixed"/>
        <w:tblCellMar>
          <w:top w:w="0" w:type="dxa"/>
          <w:left w:w="108" w:type="dxa"/>
          <w:bottom w:w="0" w:type="dxa"/>
          <w:right w:w="108" w:type="dxa"/>
        </w:tblCellMar>
      </w:tblPr>
      <w:tblGrid>
        <w:gridCol w:w="4238"/>
        <w:gridCol w:w="700"/>
        <w:gridCol w:w="1103"/>
        <w:gridCol w:w="633"/>
        <w:gridCol w:w="120"/>
        <w:gridCol w:w="1154"/>
        <w:gridCol w:w="386"/>
        <w:gridCol w:w="1660"/>
      </w:tblGrid>
      <w:tr>
        <w:tblPrEx>
          <w:tblCellMar>
            <w:top w:w="0" w:type="dxa"/>
            <w:left w:w="108" w:type="dxa"/>
            <w:bottom w:w="0" w:type="dxa"/>
            <w:right w:w="108" w:type="dxa"/>
          </w:tblCellMar>
        </w:tblPrEx>
        <w:trPr>
          <w:jc w:val="center"/>
        </w:trPr>
        <w:tc>
          <w:tcPr>
            <w:tcW w:w="6794" w:type="dxa"/>
            <w:gridSpan w:val="5"/>
            <w:shd w:val="clear" w:color="auto" w:fill="FFFFFF"/>
            <w:vAlign w:val="center"/>
          </w:tcPr>
          <w:p>
            <w:pPr>
              <w:widowControl/>
              <w:spacing w:line="260" w:lineRule="exact"/>
              <w:jc w:val="center"/>
              <w:rPr>
                <w:rFonts w:eastAsia="Times New Roman"/>
                <w:kern w:val="0"/>
                <w:sz w:val="20"/>
                <w:szCs w:val="20"/>
              </w:rPr>
            </w:pPr>
          </w:p>
        </w:tc>
        <w:tc>
          <w:tcPr>
            <w:tcW w:w="1154" w:type="dxa"/>
            <w:shd w:val="clear" w:color="auto" w:fill="FFFFFF"/>
            <w:vAlign w:val="center"/>
          </w:tcPr>
          <w:p>
            <w:pPr>
              <w:widowControl/>
              <w:spacing w:line="260" w:lineRule="exact"/>
              <w:ind w:right="-210" w:rightChars="-100"/>
              <w:jc w:val="center"/>
              <w:rPr>
                <w:rFonts w:ascii="宋体" w:hAnsi="宋体" w:cs="宋体"/>
                <w:kern w:val="0"/>
                <w:sz w:val="18"/>
                <w:szCs w:val="18"/>
              </w:rPr>
            </w:pPr>
            <w:r>
              <w:rPr>
                <w:rFonts w:hint="eastAsia" w:ascii="宋体" w:hAnsi="宋体" w:cs="宋体"/>
                <w:kern w:val="0"/>
                <w:sz w:val="18"/>
                <w:szCs w:val="18"/>
              </w:rPr>
              <w:t>表    号：</w:t>
            </w:r>
          </w:p>
        </w:tc>
        <w:tc>
          <w:tcPr>
            <w:tcW w:w="2046" w:type="dxa"/>
            <w:gridSpan w:val="2"/>
            <w:shd w:val="clear" w:color="auto" w:fill="FFFFFF"/>
            <w:vAlign w:val="center"/>
          </w:tcPr>
          <w:p>
            <w:pPr>
              <w:spacing w:line="260" w:lineRule="exact"/>
              <w:jc w:val="distribute"/>
              <w:rPr>
                <w:rFonts w:ascii="宋体" w:hAnsi="宋体"/>
                <w:sz w:val="18"/>
                <w:szCs w:val="18"/>
              </w:rPr>
            </w:pPr>
            <w:r>
              <w:rPr>
                <w:rFonts w:hint="eastAsia" w:ascii="宋体" w:hAnsi="宋体" w:cs="宋体"/>
                <w:sz w:val="18"/>
                <w:szCs w:val="18"/>
              </w:rPr>
              <w:t>渝科技企02表</w:t>
            </w:r>
          </w:p>
        </w:tc>
      </w:tr>
      <w:tr>
        <w:tblPrEx>
          <w:shd w:val="clear" w:color="auto" w:fill="FFFFFF"/>
          <w:tblCellMar>
            <w:top w:w="0" w:type="dxa"/>
            <w:left w:w="108" w:type="dxa"/>
            <w:bottom w:w="0" w:type="dxa"/>
            <w:right w:w="108" w:type="dxa"/>
          </w:tblCellMar>
        </w:tblPrEx>
        <w:trPr>
          <w:jc w:val="center"/>
        </w:trPr>
        <w:tc>
          <w:tcPr>
            <w:tcW w:w="6041" w:type="dxa"/>
            <w:gridSpan w:val="3"/>
            <w:shd w:val="clear" w:color="auto" w:fill="FFFFFF"/>
            <w:vAlign w:val="bottom"/>
          </w:tcPr>
          <w:p>
            <w:pPr>
              <w:widowControl/>
              <w:spacing w:line="260" w:lineRule="exact"/>
              <w:rPr>
                <w:rFonts w:eastAsia="Times New Roman"/>
                <w:kern w:val="0"/>
                <w:sz w:val="20"/>
                <w:szCs w:val="20"/>
              </w:rPr>
            </w:pPr>
          </w:p>
        </w:tc>
        <w:tc>
          <w:tcPr>
            <w:tcW w:w="753" w:type="dxa"/>
            <w:gridSpan w:val="2"/>
            <w:shd w:val="clear" w:color="auto" w:fill="FFFFFF"/>
            <w:vAlign w:val="center"/>
          </w:tcPr>
          <w:p>
            <w:pPr>
              <w:widowControl/>
              <w:spacing w:line="260" w:lineRule="exact"/>
              <w:jc w:val="center"/>
              <w:rPr>
                <w:rFonts w:eastAsia="Times New Roman"/>
                <w:kern w:val="0"/>
                <w:sz w:val="20"/>
                <w:szCs w:val="20"/>
              </w:rPr>
            </w:pPr>
          </w:p>
        </w:tc>
        <w:tc>
          <w:tcPr>
            <w:tcW w:w="1154" w:type="dxa"/>
            <w:shd w:val="clear" w:color="auto" w:fill="FFFFFF"/>
            <w:vAlign w:val="center"/>
          </w:tcPr>
          <w:p>
            <w:pPr>
              <w:widowControl/>
              <w:spacing w:line="260" w:lineRule="exact"/>
              <w:ind w:right="-210" w:rightChars="-100"/>
              <w:jc w:val="center"/>
              <w:rPr>
                <w:rFonts w:ascii="宋体" w:hAnsi="宋体" w:cs="宋体"/>
                <w:kern w:val="0"/>
                <w:sz w:val="18"/>
                <w:szCs w:val="18"/>
              </w:rPr>
            </w:pPr>
            <w:r>
              <w:rPr>
                <w:rFonts w:hint="eastAsia" w:ascii="宋体" w:hAnsi="宋体" w:cs="宋体"/>
                <w:kern w:val="0"/>
                <w:sz w:val="18"/>
                <w:szCs w:val="18"/>
              </w:rPr>
              <w:t>制定机关：</w:t>
            </w:r>
          </w:p>
        </w:tc>
        <w:tc>
          <w:tcPr>
            <w:tcW w:w="2046" w:type="dxa"/>
            <w:gridSpan w:val="2"/>
            <w:shd w:val="clear" w:color="auto" w:fill="FFFFFF"/>
            <w:vAlign w:val="center"/>
          </w:tcPr>
          <w:p>
            <w:pPr>
              <w:widowControl/>
              <w:spacing w:line="260" w:lineRule="exact"/>
              <w:jc w:val="distribute"/>
              <w:rPr>
                <w:rFonts w:ascii="宋体" w:hAnsi="宋体" w:cs="宋体"/>
                <w:kern w:val="0"/>
                <w:sz w:val="18"/>
                <w:szCs w:val="18"/>
              </w:rPr>
            </w:pPr>
            <w:r>
              <w:rPr>
                <w:rFonts w:hint="eastAsia"/>
                <w:sz w:val="18"/>
                <w:szCs w:val="18"/>
              </w:rPr>
              <w:t>重庆市科技局</w:t>
            </w:r>
          </w:p>
        </w:tc>
      </w:tr>
      <w:tr>
        <w:tblPrEx>
          <w:tblCellMar>
            <w:top w:w="0" w:type="dxa"/>
            <w:left w:w="108" w:type="dxa"/>
            <w:bottom w:w="0" w:type="dxa"/>
            <w:right w:w="108" w:type="dxa"/>
          </w:tblCellMar>
        </w:tblPrEx>
        <w:trPr>
          <w:jc w:val="center"/>
        </w:trPr>
        <w:tc>
          <w:tcPr>
            <w:tcW w:w="6041" w:type="dxa"/>
            <w:gridSpan w:val="3"/>
            <w:shd w:val="clear" w:color="auto" w:fill="FFFFFF"/>
            <w:vAlign w:val="bottom"/>
          </w:tcPr>
          <w:p>
            <w:pPr>
              <w:widowControl/>
              <w:spacing w:line="260" w:lineRule="exact"/>
              <w:rPr>
                <w:rFonts w:eastAsia="Times New Roman"/>
                <w:kern w:val="0"/>
                <w:sz w:val="20"/>
                <w:szCs w:val="20"/>
              </w:rPr>
            </w:pPr>
          </w:p>
        </w:tc>
        <w:tc>
          <w:tcPr>
            <w:tcW w:w="753" w:type="dxa"/>
            <w:gridSpan w:val="2"/>
            <w:shd w:val="clear" w:color="auto" w:fill="FFFFFF"/>
            <w:vAlign w:val="center"/>
          </w:tcPr>
          <w:p>
            <w:pPr>
              <w:widowControl/>
              <w:spacing w:line="260" w:lineRule="exact"/>
              <w:jc w:val="center"/>
              <w:rPr>
                <w:rFonts w:eastAsia="Times New Roman"/>
                <w:kern w:val="0"/>
                <w:sz w:val="20"/>
                <w:szCs w:val="20"/>
              </w:rPr>
            </w:pPr>
          </w:p>
        </w:tc>
        <w:tc>
          <w:tcPr>
            <w:tcW w:w="1154" w:type="dxa"/>
            <w:shd w:val="clear" w:color="auto" w:fill="FFFFFF"/>
          </w:tcPr>
          <w:p>
            <w:pPr>
              <w:widowControl/>
              <w:adjustRightInd w:val="0"/>
              <w:snapToGrid w:val="0"/>
              <w:spacing w:line="260" w:lineRule="exact"/>
              <w:jc w:val="right"/>
              <w:rPr>
                <w:rFonts w:ascii="宋体" w:hAnsi="宋体" w:cs="宋体"/>
                <w:kern w:val="0"/>
                <w:sz w:val="18"/>
                <w:szCs w:val="18"/>
              </w:rPr>
            </w:pPr>
            <w:r>
              <w:rPr>
                <w:kern w:val="0"/>
                <w:sz w:val="18"/>
                <w:szCs w:val="18"/>
              </w:rPr>
              <w:t>文　　号：</w:t>
            </w:r>
          </w:p>
        </w:tc>
        <w:tc>
          <w:tcPr>
            <w:tcW w:w="2046" w:type="dxa"/>
            <w:gridSpan w:val="2"/>
            <w:shd w:val="clear" w:color="auto" w:fill="FFFFFF"/>
            <w:vAlign w:val="center"/>
          </w:tcPr>
          <w:p>
            <w:pPr>
              <w:spacing w:line="260" w:lineRule="exact"/>
              <w:jc w:val="distribute"/>
              <w:rPr>
                <w:sz w:val="18"/>
                <w:szCs w:val="18"/>
              </w:rPr>
            </w:pPr>
          </w:p>
        </w:tc>
      </w:tr>
      <w:tr>
        <w:tblPrEx>
          <w:shd w:val="clear" w:color="auto" w:fill="FFFFFF"/>
          <w:tblCellMar>
            <w:top w:w="0" w:type="dxa"/>
            <w:left w:w="108" w:type="dxa"/>
            <w:bottom w:w="0" w:type="dxa"/>
            <w:right w:w="108" w:type="dxa"/>
          </w:tblCellMar>
        </w:tblPrEx>
        <w:trPr>
          <w:jc w:val="center"/>
        </w:trPr>
        <w:tc>
          <w:tcPr>
            <w:tcW w:w="6041" w:type="dxa"/>
            <w:gridSpan w:val="3"/>
            <w:shd w:val="clear" w:color="auto" w:fill="FFFFFF"/>
            <w:vAlign w:val="bottom"/>
          </w:tcPr>
          <w:p>
            <w:pPr>
              <w:widowControl/>
              <w:spacing w:line="260" w:lineRule="exact"/>
              <w:rPr>
                <w:rFonts w:eastAsia="Times New Roman"/>
                <w:kern w:val="0"/>
                <w:sz w:val="20"/>
                <w:szCs w:val="20"/>
              </w:rPr>
            </w:pPr>
          </w:p>
        </w:tc>
        <w:tc>
          <w:tcPr>
            <w:tcW w:w="753" w:type="dxa"/>
            <w:gridSpan w:val="2"/>
            <w:shd w:val="clear" w:color="auto" w:fill="FFFFFF"/>
            <w:vAlign w:val="center"/>
          </w:tcPr>
          <w:p>
            <w:pPr>
              <w:widowControl/>
              <w:spacing w:line="260" w:lineRule="exact"/>
              <w:jc w:val="center"/>
              <w:rPr>
                <w:rFonts w:eastAsia="Times New Roman"/>
                <w:kern w:val="0"/>
                <w:sz w:val="20"/>
                <w:szCs w:val="20"/>
              </w:rPr>
            </w:pPr>
          </w:p>
        </w:tc>
        <w:tc>
          <w:tcPr>
            <w:tcW w:w="1154" w:type="dxa"/>
            <w:shd w:val="clear" w:color="auto" w:fill="FFFFFF"/>
            <w:vAlign w:val="center"/>
          </w:tcPr>
          <w:p>
            <w:pPr>
              <w:widowControl/>
              <w:adjustRightInd w:val="0"/>
              <w:snapToGrid w:val="0"/>
              <w:spacing w:line="260" w:lineRule="exact"/>
              <w:jc w:val="right"/>
              <w:rPr>
                <w:rFonts w:ascii="宋体" w:hAnsi="宋体" w:cs="宋体"/>
                <w:kern w:val="0"/>
                <w:sz w:val="18"/>
                <w:szCs w:val="18"/>
              </w:rPr>
            </w:pPr>
            <w:r>
              <w:rPr>
                <w:rFonts w:hint="eastAsia"/>
                <w:kern w:val="0"/>
                <w:sz w:val="18"/>
                <w:szCs w:val="18"/>
              </w:rPr>
              <w:t>批准机关：</w:t>
            </w:r>
          </w:p>
        </w:tc>
        <w:tc>
          <w:tcPr>
            <w:tcW w:w="2046" w:type="dxa"/>
            <w:gridSpan w:val="2"/>
            <w:shd w:val="clear" w:color="auto" w:fill="FFFFFF"/>
            <w:vAlign w:val="center"/>
          </w:tcPr>
          <w:p>
            <w:pPr>
              <w:widowControl/>
              <w:adjustRightInd w:val="0"/>
              <w:snapToGrid w:val="0"/>
              <w:spacing w:line="260" w:lineRule="exact"/>
              <w:jc w:val="distribute"/>
              <w:rPr>
                <w:sz w:val="18"/>
                <w:szCs w:val="18"/>
              </w:rPr>
            </w:pPr>
          </w:p>
        </w:tc>
      </w:tr>
      <w:tr>
        <w:tblPrEx>
          <w:shd w:val="clear" w:color="auto" w:fill="FFFFFF"/>
          <w:tblCellMar>
            <w:top w:w="0" w:type="dxa"/>
            <w:left w:w="108" w:type="dxa"/>
            <w:bottom w:w="0" w:type="dxa"/>
            <w:right w:w="108" w:type="dxa"/>
          </w:tblCellMar>
        </w:tblPrEx>
        <w:trPr>
          <w:jc w:val="center"/>
        </w:trPr>
        <w:tc>
          <w:tcPr>
            <w:tcW w:w="6794" w:type="dxa"/>
            <w:gridSpan w:val="5"/>
            <w:shd w:val="clear" w:color="auto" w:fill="FFFFFF"/>
            <w:vAlign w:val="bottom"/>
          </w:tcPr>
          <w:p>
            <w:pPr>
              <w:widowControl/>
              <w:spacing w:line="260" w:lineRule="exact"/>
              <w:rPr>
                <w:rFonts w:eastAsia="Times New Roman"/>
                <w:kern w:val="0"/>
                <w:sz w:val="20"/>
                <w:szCs w:val="20"/>
              </w:rPr>
            </w:pPr>
            <w:r>
              <w:rPr>
                <w:rFonts w:hint="eastAsia" w:ascii="宋体" w:hAnsi="宋体" w:cs="宋体"/>
                <w:kern w:val="0"/>
                <w:sz w:val="18"/>
                <w:szCs w:val="18"/>
              </w:rPr>
              <w:t>统一社会信用代码□□□□□□□□□□□□□□□□□□</w:t>
            </w:r>
          </w:p>
        </w:tc>
        <w:tc>
          <w:tcPr>
            <w:tcW w:w="1154" w:type="dxa"/>
            <w:shd w:val="clear" w:color="auto" w:fill="FFFFFF"/>
            <w:vAlign w:val="center"/>
          </w:tcPr>
          <w:p>
            <w:pPr>
              <w:widowControl/>
              <w:adjustRightInd w:val="0"/>
              <w:snapToGrid w:val="0"/>
              <w:spacing w:line="260" w:lineRule="exact"/>
              <w:jc w:val="right"/>
              <w:rPr>
                <w:rFonts w:ascii="宋体" w:hAnsi="宋体" w:cs="宋体"/>
                <w:kern w:val="0"/>
                <w:sz w:val="18"/>
                <w:szCs w:val="18"/>
              </w:rPr>
            </w:pPr>
            <w:r>
              <w:rPr>
                <w:rFonts w:hint="eastAsia"/>
                <w:kern w:val="0"/>
                <w:sz w:val="18"/>
                <w:szCs w:val="18"/>
              </w:rPr>
              <w:t>批准文号：</w:t>
            </w:r>
          </w:p>
        </w:tc>
        <w:tc>
          <w:tcPr>
            <w:tcW w:w="2046" w:type="dxa"/>
            <w:gridSpan w:val="2"/>
            <w:shd w:val="clear" w:color="auto" w:fill="FFFFFF"/>
            <w:vAlign w:val="center"/>
          </w:tcPr>
          <w:p>
            <w:pPr>
              <w:widowControl/>
              <w:adjustRightInd w:val="0"/>
              <w:snapToGrid w:val="0"/>
              <w:spacing w:line="260" w:lineRule="exact"/>
              <w:jc w:val="distribute"/>
              <w:rPr>
                <w:rFonts w:ascii="宋体" w:hAnsi="宋体"/>
                <w:sz w:val="18"/>
                <w:szCs w:val="18"/>
              </w:rPr>
            </w:pPr>
          </w:p>
        </w:tc>
      </w:tr>
      <w:tr>
        <w:tblPrEx>
          <w:shd w:val="clear" w:color="auto" w:fill="FFFFFF"/>
          <w:tblCellMar>
            <w:top w:w="0" w:type="dxa"/>
            <w:left w:w="108" w:type="dxa"/>
            <w:bottom w:w="0" w:type="dxa"/>
            <w:right w:w="108" w:type="dxa"/>
          </w:tblCellMar>
        </w:tblPrEx>
        <w:trPr>
          <w:jc w:val="center"/>
        </w:trPr>
        <w:tc>
          <w:tcPr>
            <w:tcW w:w="4238" w:type="dxa"/>
            <w:shd w:val="clear" w:color="auto" w:fill="FFFFFF"/>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单位详细名称：</w:t>
            </w:r>
          </w:p>
        </w:tc>
        <w:tc>
          <w:tcPr>
            <w:tcW w:w="2556" w:type="dxa"/>
            <w:gridSpan w:val="4"/>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sz w:val="18"/>
                <w:szCs w:val="18"/>
              </w:rPr>
              <w:t>２０2 4年</w:t>
            </w:r>
            <w:r>
              <w:rPr>
                <w:rFonts w:hint="eastAsia"/>
                <w:kern w:val="0"/>
                <w:sz w:val="18"/>
                <w:szCs w:val="18"/>
              </w:rPr>
              <w:t>1—*月</w:t>
            </w:r>
          </w:p>
        </w:tc>
        <w:tc>
          <w:tcPr>
            <w:tcW w:w="1154" w:type="dxa"/>
            <w:shd w:val="clear" w:color="auto" w:fill="FFFFFF"/>
            <w:vAlign w:val="center"/>
          </w:tcPr>
          <w:p>
            <w:pPr>
              <w:widowControl/>
              <w:spacing w:line="260" w:lineRule="exact"/>
              <w:ind w:right="-210" w:rightChars="-100"/>
              <w:jc w:val="center"/>
              <w:rPr>
                <w:rFonts w:ascii="宋体" w:hAnsi="宋体" w:cs="宋体"/>
                <w:kern w:val="0"/>
                <w:sz w:val="18"/>
                <w:szCs w:val="18"/>
              </w:rPr>
            </w:pPr>
            <w:r>
              <w:rPr>
                <w:rFonts w:hint="eastAsia" w:ascii="宋体" w:hAnsi="宋体" w:cs="宋体"/>
                <w:kern w:val="0"/>
                <w:sz w:val="18"/>
                <w:szCs w:val="18"/>
              </w:rPr>
              <w:t>有效期至：</w:t>
            </w:r>
          </w:p>
        </w:tc>
        <w:tc>
          <w:tcPr>
            <w:tcW w:w="2046" w:type="dxa"/>
            <w:gridSpan w:val="2"/>
            <w:shd w:val="clear" w:color="auto" w:fill="FFFFFF"/>
            <w:vAlign w:val="center"/>
          </w:tcPr>
          <w:p>
            <w:pPr>
              <w:widowControl/>
              <w:spacing w:line="260" w:lineRule="exact"/>
              <w:jc w:val="distribute"/>
              <w:rPr>
                <w:rFonts w:ascii="宋体" w:hAnsi="宋体" w:cs="宋体"/>
                <w:kern w:val="0"/>
                <w:sz w:val="18"/>
                <w:szCs w:val="18"/>
              </w:rPr>
            </w:pPr>
            <w:r>
              <w:rPr>
                <w:rFonts w:hint="eastAsia" w:ascii="宋体" w:hAnsi="宋体"/>
                <w:sz w:val="18"/>
                <w:szCs w:val="18"/>
              </w:rPr>
              <w:t>２０２5年1月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jc w:val="center"/>
        </w:trPr>
        <w:tc>
          <w:tcPr>
            <w:tcW w:w="4938" w:type="dxa"/>
            <w:gridSpan w:val="2"/>
            <w:tcBorders>
              <w:top w:val="single" w:color="auto" w:sz="8" w:space="0"/>
            </w:tcBorders>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指标名称</w:t>
            </w:r>
          </w:p>
        </w:tc>
        <w:tc>
          <w:tcPr>
            <w:tcW w:w="1103" w:type="dxa"/>
            <w:tcBorders>
              <w:top w:val="single" w:color="auto" w:sz="8" w:space="0"/>
            </w:tcBorders>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计量单位</w:t>
            </w:r>
          </w:p>
        </w:tc>
        <w:tc>
          <w:tcPr>
            <w:tcW w:w="633" w:type="dxa"/>
            <w:tcBorders>
              <w:top w:val="single" w:color="auto" w:sz="8" w:space="0"/>
            </w:tcBorders>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代码</w:t>
            </w:r>
          </w:p>
        </w:tc>
        <w:tc>
          <w:tcPr>
            <w:tcW w:w="1660" w:type="dxa"/>
            <w:gridSpan w:val="3"/>
            <w:tcBorders>
              <w:top w:val="single" w:color="auto" w:sz="8" w:space="0"/>
              <w:bottom w:val="single" w:color="auto" w:sz="4" w:space="0"/>
              <w:right w:val="single" w:color="auto" w:sz="4" w:space="0"/>
            </w:tcBorders>
            <w:shd w:val="clear" w:color="auto" w:fill="FFFFFF"/>
            <w:vAlign w:val="center"/>
          </w:tcPr>
          <w:p>
            <w:pPr>
              <w:widowControl/>
              <w:spacing w:line="26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1</w:t>
            </w:r>
            <w:r>
              <w:rPr>
                <w:rFonts w:hint="eastAsia"/>
                <w:kern w:val="0"/>
                <w:sz w:val="18"/>
                <w:szCs w:val="18"/>
              </w:rPr>
              <w:t>—本月</w:t>
            </w:r>
          </w:p>
        </w:tc>
        <w:tc>
          <w:tcPr>
            <w:tcW w:w="1660" w:type="dxa"/>
            <w:tcBorders>
              <w:top w:val="single" w:color="auto" w:sz="8" w:space="0"/>
              <w:left w:val="single" w:color="auto" w:sz="4" w:space="0"/>
              <w:bottom w:val="single" w:color="auto" w:sz="4" w:space="0"/>
              <w:right w:val="nil"/>
            </w:tcBorders>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jc w:val="center"/>
        </w:trPr>
        <w:tc>
          <w:tcPr>
            <w:tcW w:w="4938" w:type="dxa"/>
            <w:gridSpan w:val="2"/>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甲</w:t>
            </w:r>
          </w:p>
        </w:tc>
        <w:tc>
          <w:tcPr>
            <w:tcW w:w="1103" w:type="dxa"/>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乙</w:t>
            </w:r>
          </w:p>
        </w:tc>
        <w:tc>
          <w:tcPr>
            <w:tcW w:w="633" w:type="dxa"/>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丙</w:t>
            </w:r>
          </w:p>
        </w:tc>
        <w:tc>
          <w:tcPr>
            <w:tcW w:w="1660" w:type="dxa"/>
            <w:gridSpan w:val="3"/>
            <w:tcBorders>
              <w:top w:val="single" w:color="auto" w:sz="4" w:space="0"/>
              <w:bottom w:val="single" w:color="auto" w:sz="4" w:space="0"/>
              <w:right w:val="single" w:color="auto" w:sz="4" w:space="0"/>
            </w:tcBorders>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1</w:t>
            </w:r>
          </w:p>
        </w:tc>
        <w:tc>
          <w:tcPr>
            <w:tcW w:w="1660" w:type="dxa"/>
            <w:tcBorders>
              <w:top w:val="single" w:color="auto" w:sz="4" w:space="0"/>
              <w:left w:val="single" w:color="auto" w:sz="4" w:space="0"/>
              <w:bottom w:val="single" w:color="auto" w:sz="4" w:space="0"/>
              <w:right w:val="nil"/>
            </w:tcBorders>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jc w:val="center"/>
        </w:trPr>
        <w:tc>
          <w:tcPr>
            <w:tcW w:w="4938" w:type="dxa"/>
            <w:gridSpan w:val="2"/>
            <w:tcBorders>
              <w:bottom w:val="single" w:color="auto" w:sz="2" w:space="0"/>
            </w:tcBorders>
            <w:shd w:val="clear" w:color="auto" w:fill="FFFFFF"/>
          </w:tcPr>
          <w:p>
            <w:pPr>
              <w:widowControl/>
              <w:spacing w:line="260" w:lineRule="exact"/>
              <w:rPr>
                <w:rFonts w:ascii="宋体" w:hAnsi="宋体" w:cs="宋体"/>
                <w:kern w:val="0"/>
                <w:sz w:val="18"/>
                <w:szCs w:val="18"/>
              </w:rPr>
            </w:pPr>
            <w:r>
              <w:rPr>
                <w:rFonts w:hint="eastAsia" w:ascii="宋体" w:hAnsi="宋体" w:cs="宋体"/>
                <w:kern w:val="0"/>
                <w:sz w:val="18"/>
                <w:szCs w:val="18"/>
              </w:rPr>
              <w:t>一、研究开发人员情况</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研究开发人员合计</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其中：全职人员</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其中：1.研发部门（机构）人员</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2.非研发部门人员</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3.其他人员</w:t>
            </w:r>
          </w:p>
          <w:p>
            <w:pPr>
              <w:widowControl/>
              <w:spacing w:line="260" w:lineRule="exact"/>
              <w:rPr>
                <w:rFonts w:ascii="宋体" w:hAnsi="宋体" w:cs="宋体"/>
                <w:kern w:val="0"/>
                <w:sz w:val="18"/>
                <w:szCs w:val="18"/>
              </w:rPr>
            </w:pPr>
            <w:r>
              <w:rPr>
                <w:rFonts w:hint="eastAsia" w:ascii="宋体" w:hAnsi="宋体" w:cs="宋体"/>
                <w:kern w:val="0"/>
                <w:sz w:val="18"/>
                <w:szCs w:val="18"/>
              </w:rPr>
              <w:t>二、研究开发费用情况</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lang w:val="en"/>
              </w:rPr>
              <w:t xml:space="preserve"> </w:t>
            </w:r>
            <w:r>
              <w:rPr>
                <w:rFonts w:hint="eastAsia" w:ascii="宋体" w:hAnsi="宋体" w:cs="宋体"/>
                <w:kern w:val="0"/>
                <w:sz w:val="18"/>
                <w:szCs w:val="18"/>
              </w:rPr>
              <w:t>研究开发费用合计</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1.人员人工费用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其中：</w:t>
            </w:r>
            <w:r>
              <w:rPr>
                <w:rFonts w:hint="eastAsia" w:ascii="汉仪书宋二S" w:hAnsi="汉仪书宋二S" w:eastAsia="汉仪书宋二S" w:cs="汉仪书宋二S"/>
                <w:kern w:val="0"/>
                <w:sz w:val="18"/>
                <w:szCs w:val="18"/>
              </w:rPr>
              <w:t>①</w:t>
            </w:r>
            <w:r>
              <w:rPr>
                <w:rFonts w:hint="eastAsia" w:ascii="宋体" w:hAnsi="宋体" w:cs="宋体"/>
                <w:kern w:val="0"/>
                <w:sz w:val="18"/>
                <w:szCs w:val="18"/>
              </w:rPr>
              <w:t>研发部门（机构）人员费用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w:t>
            </w:r>
            <w:r>
              <w:rPr>
                <w:rFonts w:hint="eastAsia" w:ascii="汉仪书宋二S" w:hAnsi="汉仪书宋二S" w:eastAsia="汉仪书宋二S" w:cs="汉仪书宋二S"/>
                <w:kern w:val="0"/>
                <w:sz w:val="18"/>
                <w:szCs w:val="18"/>
              </w:rPr>
              <w:t>②</w:t>
            </w:r>
            <w:r>
              <w:rPr>
                <w:rFonts w:hint="eastAsia" w:ascii="宋体" w:hAnsi="宋体" w:cs="宋体"/>
                <w:kern w:val="0"/>
                <w:sz w:val="18"/>
                <w:szCs w:val="18"/>
              </w:rPr>
              <w:t>非研发部门人员费用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w:t>
            </w:r>
            <w:r>
              <w:rPr>
                <w:rFonts w:hint="eastAsia" w:ascii="汉仪书宋二S" w:hAnsi="汉仪书宋二S" w:eastAsia="汉仪书宋二S" w:cs="汉仪书宋二S"/>
                <w:kern w:val="0"/>
                <w:sz w:val="18"/>
                <w:szCs w:val="18"/>
              </w:rPr>
              <w:t>③</w:t>
            </w:r>
            <w:r>
              <w:rPr>
                <w:rFonts w:hint="eastAsia" w:ascii="宋体" w:hAnsi="宋体" w:cs="宋体"/>
                <w:kern w:val="0"/>
                <w:sz w:val="18"/>
                <w:szCs w:val="18"/>
              </w:rPr>
              <w:t>其他人员费用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2.直接投入费用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3.折旧费用与长期待摊费用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4.无形资产摊销费用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5.设计费用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6.装备调试费用与试验费用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7.委托外部研究开发费用      </w:t>
            </w:r>
            <w:r>
              <w:rPr>
                <w:rFonts w:ascii="宋体" w:hAnsi="宋体" w:cs="宋体"/>
                <w:kern w:val="0"/>
                <w:sz w:val="18"/>
                <w:szCs w:val="18"/>
              </w:rPr>
              <w:t xml:space="preserve">      </w:t>
            </w:r>
            <w:r>
              <w:rPr>
                <w:rFonts w:hint="eastAsia" w:ascii="宋体" w:hAnsi="宋体" w:cs="宋体"/>
                <w:kern w:val="0"/>
                <w:sz w:val="18"/>
                <w:szCs w:val="18"/>
              </w:rPr>
              <w:t xml:space="preserve"> </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8.其他费用</w:t>
            </w:r>
          </w:p>
          <w:p>
            <w:pPr>
              <w:widowControl/>
              <w:spacing w:line="260" w:lineRule="exact"/>
              <w:rPr>
                <w:rFonts w:ascii="宋体" w:hAnsi="宋体" w:cs="宋体"/>
                <w:kern w:val="0"/>
                <w:sz w:val="18"/>
                <w:szCs w:val="18"/>
              </w:rPr>
            </w:pPr>
            <w:r>
              <w:rPr>
                <w:rFonts w:hint="eastAsia" w:ascii="宋体" w:hAnsi="宋体" w:cs="宋体"/>
                <w:kern w:val="0"/>
                <w:sz w:val="18"/>
                <w:szCs w:val="18"/>
              </w:rPr>
              <w:t>三、研究开发资产情况</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当年形成用于研究开发的固定资产</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其中：仪器和设备</w:t>
            </w:r>
          </w:p>
          <w:p>
            <w:pPr>
              <w:widowControl/>
              <w:spacing w:line="260" w:lineRule="exact"/>
              <w:rPr>
                <w:rFonts w:ascii="宋体" w:hAnsi="宋体" w:cs="宋体"/>
                <w:kern w:val="0"/>
                <w:sz w:val="18"/>
                <w:szCs w:val="18"/>
              </w:rPr>
            </w:pPr>
            <w:r>
              <w:rPr>
                <w:rFonts w:hint="eastAsia" w:ascii="宋体" w:hAnsi="宋体" w:cs="宋体"/>
                <w:kern w:val="0"/>
                <w:sz w:val="18"/>
                <w:szCs w:val="18"/>
              </w:rPr>
              <w:t>四</w:t>
            </w:r>
            <w:r>
              <w:rPr>
                <w:rFonts w:ascii="宋体" w:hAnsi="宋体" w:cs="宋体"/>
                <w:kern w:val="0"/>
                <w:sz w:val="18"/>
                <w:szCs w:val="18"/>
              </w:rPr>
              <w:t>、</w:t>
            </w:r>
            <w:r>
              <w:rPr>
                <w:rFonts w:hint="eastAsia" w:ascii="宋体" w:hAnsi="宋体" w:cs="宋体"/>
                <w:kern w:val="0"/>
                <w:sz w:val="18"/>
                <w:szCs w:val="18"/>
              </w:rPr>
              <w:t>季度申报研发加计扣除政策情况（季度预缴优惠明细表）</w:t>
            </w:r>
          </w:p>
          <w:p>
            <w:pPr>
              <w:widowControl/>
              <w:spacing w:line="260" w:lineRule="exact"/>
              <w:rPr>
                <w:rFonts w:ascii="宋体" w:hAnsi="宋体" w:cs="宋体"/>
                <w:kern w:val="0"/>
                <w:sz w:val="18"/>
                <w:szCs w:val="18"/>
                <w:lang w:val="en"/>
              </w:rPr>
            </w:pPr>
            <w:r>
              <w:rPr>
                <w:rFonts w:hint="eastAsia" w:ascii="宋体" w:hAnsi="宋体" w:cs="宋体"/>
                <w:kern w:val="0"/>
                <w:sz w:val="18"/>
                <w:szCs w:val="18"/>
              </w:rPr>
              <w:t xml:space="preserve">     *7月份预缴申报的研发费用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*1</w:t>
            </w:r>
            <w:r>
              <w:rPr>
                <w:rFonts w:ascii="宋体" w:hAnsi="宋体" w:cs="宋体"/>
                <w:kern w:val="0"/>
                <w:sz w:val="18"/>
                <w:szCs w:val="18"/>
              </w:rPr>
              <w:t>0</w:t>
            </w:r>
            <w:r>
              <w:rPr>
                <w:rFonts w:hint="eastAsia" w:ascii="宋体" w:hAnsi="宋体" w:cs="宋体"/>
                <w:kern w:val="0"/>
                <w:sz w:val="18"/>
                <w:szCs w:val="18"/>
              </w:rPr>
              <w:t>月份预缴申报的研发费用</w:t>
            </w:r>
          </w:p>
          <w:p>
            <w:pPr>
              <w:widowControl/>
              <w:spacing w:line="260" w:lineRule="exact"/>
              <w:rPr>
                <w:rFonts w:ascii="宋体" w:hAnsi="宋体" w:cs="宋体"/>
                <w:kern w:val="0"/>
                <w:sz w:val="18"/>
                <w:szCs w:val="18"/>
              </w:rPr>
            </w:pPr>
            <w:r>
              <w:rPr>
                <w:rFonts w:hint="eastAsia" w:ascii="宋体" w:hAnsi="宋体" w:cs="宋体"/>
                <w:kern w:val="0"/>
                <w:sz w:val="18"/>
                <w:szCs w:val="18"/>
              </w:rPr>
              <w:t>五、研究开发产出情况</w:t>
            </w:r>
          </w:p>
          <w:p>
            <w:pPr>
              <w:widowControl/>
              <w:spacing w:line="260" w:lineRule="exact"/>
              <w:rPr>
                <w:rFonts w:ascii="宋体" w:hAnsi="宋体" w:cs="宋体"/>
                <w:kern w:val="0"/>
                <w:sz w:val="18"/>
                <w:szCs w:val="18"/>
                <w:u w:val="single"/>
              </w:rPr>
            </w:pPr>
            <w:r>
              <w:rPr>
                <w:rFonts w:hint="eastAsia" w:ascii="宋体" w:hAnsi="宋体" w:cs="宋体"/>
                <w:kern w:val="0"/>
                <w:sz w:val="18"/>
                <w:szCs w:val="18"/>
              </w:rPr>
              <w:t xml:space="preserve">    当年专利申请数</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其中：发明专利   </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新产品销售收入 </w:t>
            </w:r>
            <w:r>
              <w:rPr>
                <w:rFonts w:ascii="宋体" w:hAnsi="宋体" w:cs="宋体"/>
                <w:kern w:val="0"/>
                <w:sz w:val="18"/>
                <w:szCs w:val="18"/>
              </w:rPr>
              <w:t xml:space="preserve"> </w:t>
            </w:r>
          </w:p>
          <w:p>
            <w:pPr>
              <w:widowControl/>
              <w:spacing w:line="260" w:lineRule="exact"/>
              <w:ind w:firstLine="720" w:firstLineChars="400"/>
              <w:rPr>
                <w:rFonts w:ascii="宋体" w:hAnsi="宋体" w:cs="宋体"/>
                <w:kern w:val="0"/>
                <w:sz w:val="18"/>
                <w:szCs w:val="18"/>
              </w:rPr>
            </w:pPr>
            <w:r>
              <w:rPr>
                <w:rFonts w:hint="eastAsia" w:ascii="宋体" w:hAnsi="宋体" w:cs="宋体"/>
                <w:kern w:val="0"/>
                <w:sz w:val="18"/>
                <w:szCs w:val="18"/>
              </w:rPr>
              <w:t>其中：出口</w:t>
            </w:r>
          </w:p>
        </w:tc>
        <w:tc>
          <w:tcPr>
            <w:tcW w:w="1103" w:type="dxa"/>
            <w:tcBorders>
              <w:bottom w:val="single" w:color="auto" w:sz="2" w:space="0"/>
            </w:tcBorders>
            <w:shd w:val="clear" w:color="auto" w:fill="FFFFFF"/>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tc>
        <w:tc>
          <w:tcPr>
            <w:tcW w:w="633" w:type="dxa"/>
            <w:tcBorders>
              <w:bottom w:val="single" w:color="auto" w:sz="2" w:space="0"/>
            </w:tcBorders>
            <w:shd w:val="clear" w:color="auto" w:fill="FFFFFF"/>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1</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3</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4</w:t>
            </w:r>
          </w:p>
          <w:p>
            <w:pPr>
              <w:widowControl/>
              <w:spacing w:line="260" w:lineRule="exact"/>
              <w:jc w:val="center"/>
              <w:rPr>
                <w:rFonts w:ascii="宋体" w:hAnsi="宋体" w:cs="宋体"/>
                <w:kern w:val="0"/>
                <w:sz w:val="18"/>
                <w:szCs w:val="18"/>
                <w:lang w:val="en"/>
              </w:rPr>
            </w:pPr>
            <w:r>
              <w:rPr>
                <w:rFonts w:hint="eastAsia" w:ascii="宋体" w:hAnsi="宋体" w:cs="宋体"/>
                <w:kern w:val="0"/>
                <w:sz w:val="18"/>
                <w:szCs w:val="18"/>
              </w:rPr>
              <w:t>5</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6</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7</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8</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9</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10</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11</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12</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13</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14</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15</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16</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17</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18</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19</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0</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22</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23</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24</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25</w:t>
            </w:r>
          </w:p>
        </w:tc>
        <w:tc>
          <w:tcPr>
            <w:tcW w:w="1660" w:type="dxa"/>
            <w:gridSpan w:val="3"/>
            <w:tcBorders>
              <w:top w:val="single" w:color="auto" w:sz="4" w:space="0"/>
              <w:bottom w:val="single" w:color="auto" w:sz="2" w:space="0"/>
              <w:right w:val="nil"/>
            </w:tcBorders>
            <w:shd w:val="clear" w:color="auto" w:fill="FFFFFF"/>
            <w:vAlign w:val="center"/>
          </w:tcPr>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tc>
        <w:tc>
          <w:tcPr>
            <w:tcW w:w="1660" w:type="dxa"/>
            <w:tcBorders>
              <w:top w:val="single" w:color="auto" w:sz="4" w:space="0"/>
              <w:left w:val="nil"/>
              <w:bottom w:val="single" w:color="auto" w:sz="2" w:space="0"/>
            </w:tcBorders>
            <w:shd w:val="clear" w:color="auto" w:fill="FFFFFF"/>
          </w:tcPr>
          <w:p>
            <w:pPr>
              <w:widowControl/>
              <w:spacing w:line="260" w:lineRule="exact"/>
              <w:ind w:firstLine="270" w:firstLineChars="150"/>
              <w:jc w:val="left"/>
              <w:rPr>
                <w:rFonts w:ascii="宋体" w:hAnsi="宋体" w:cs="宋体"/>
                <w:kern w:val="0"/>
                <w:sz w:val="18"/>
                <w:szCs w:val="18"/>
              </w:rPr>
            </w:pPr>
          </w:p>
          <w:p>
            <w:pPr>
              <w:widowControl/>
              <w:spacing w:line="260" w:lineRule="exact"/>
              <w:ind w:firstLine="180" w:firstLineChars="100"/>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jc w:val="center"/>
        </w:trPr>
        <w:tc>
          <w:tcPr>
            <w:tcW w:w="4938" w:type="dxa"/>
            <w:gridSpan w:val="2"/>
            <w:tcBorders>
              <w:top w:val="single" w:color="auto" w:sz="2" w:space="0"/>
              <w:bottom w:val="single" w:color="auto" w:sz="8" w:space="0"/>
            </w:tcBorders>
            <w:shd w:val="clear" w:color="auto" w:fill="FFFFFF"/>
          </w:tcPr>
          <w:p>
            <w:pPr>
              <w:widowControl/>
              <w:spacing w:line="260" w:lineRule="exact"/>
              <w:rPr>
                <w:rFonts w:ascii="宋体" w:hAnsi="宋体" w:cs="宋体"/>
                <w:kern w:val="0"/>
                <w:sz w:val="18"/>
                <w:szCs w:val="18"/>
              </w:rPr>
            </w:pPr>
            <w:r>
              <w:rPr>
                <w:rFonts w:hint="eastAsia" w:ascii="仿宋" w:hAnsi="仿宋" w:eastAsia="仿宋" w:cs="仿宋"/>
                <w:kern w:val="0"/>
                <w:sz w:val="18"/>
                <w:szCs w:val="18"/>
              </w:rPr>
              <w:t>△</w:t>
            </w:r>
            <w:r>
              <w:rPr>
                <w:rFonts w:hint="eastAsia" w:ascii="宋体" w:hAnsi="宋体" w:cs="宋体"/>
                <w:kern w:val="0"/>
                <w:sz w:val="18"/>
                <w:szCs w:val="18"/>
              </w:rPr>
              <w:t>补充表</w:t>
            </w:r>
            <w:r>
              <w:rPr>
                <w:rFonts w:ascii="宋体" w:hAnsi="宋体" w:cs="宋体"/>
                <w:kern w:val="0"/>
                <w:sz w:val="18"/>
                <w:szCs w:val="18"/>
              </w:rPr>
              <w:t>：</w:t>
            </w:r>
            <w:r>
              <w:rPr>
                <w:rFonts w:hint="eastAsia" w:ascii="宋体" w:hAnsi="宋体" w:cs="宋体"/>
                <w:kern w:val="0"/>
                <w:sz w:val="18"/>
                <w:szCs w:val="18"/>
              </w:rPr>
              <w:t>2023年申报研发加计扣除政策情况（年度汇缴优惠明细表）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1.自主研发、合作研发、集中研发费用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其中：人员人工费用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直接投入费用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2.委托研发费用</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3.允许扣除的研发费用合计</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其中：</w:t>
            </w:r>
            <w:r>
              <w:rPr>
                <w:rFonts w:hint="eastAsia" w:ascii="汉仪书宋二S" w:hAnsi="汉仪书宋二S" w:eastAsia="汉仪书宋二S" w:cs="汉仪书宋二S"/>
                <w:kern w:val="0"/>
                <w:sz w:val="18"/>
                <w:szCs w:val="18"/>
              </w:rPr>
              <w:t>①</w:t>
            </w:r>
            <w:r>
              <w:rPr>
                <w:rFonts w:hint="eastAsia" w:ascii="宋体" w:hAnsi="宋体" w:cs="宋体"/>
                <w:kern w:val="0"/>
                <w:sz w:val="18"/>
                <w:szCs w:val="18"/>
              </w:rPr>
              <w:t>特殊收入部分</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w:t>
            </w:r>
            <w:r>
              <w:rPr>
                <w:rFonts w:hint="eastAsia" w:ascii="汉仪书宋二S" w:hAnsi="汉仪书宋二S" w:eastAsia="汉仪书宋二S" w:cs="汉仪书宋二S"/>
                <w:kern w:val="0"/>
                <w:sz w:val="18"/>
                <w:szCs w:val="18"/>
              </w:rPr>
              <w:t>②</w:t>
            </w:r>
            <w:r>
              <w:rPr>
                <w:rFonts w:hint="eastAsia" w:ascii="宋体" w:hAnsi="宋体" w:cs="宋体"/>
                <w:kern w:val="0"/>
                <w:sz w:val="18"/>
                <w:szCs w:val="18"/>
              </w:rPr>
              <w:t>当年销售研发活动直接形成产品（包括组成部分）对应的材料部分</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w:t>
            </w:r>
            <w:r>
              <w:rPr>
                <w:rFonts w:hint="eastAsia" w:ascii="汉仪书宋二S" w:hAnsi="汉仪书宋二S" w:eastAsia="汉仪书宋二S" w:cs="汉仪书宋二S"/>
                <w:kern w:val="0"/>
                <w:sz w:val="18"/>
                <w:szCs w:val="18"/>
              </w:rPr>
              <w:t>③</w:t>
            </w:r>
            <w:r>
              <w:rPr>
                <w:rFonts w:hint="eastAsia" w:ascii="宋体" w:hAnsi="宋体" w:cs="宋体"/>
                <w:kern w:val="0"/>
                <w:sz w:val="18"/>
                <w:szCs w:val="18"/>
              </w:rPr>
              <w:t>以前年度销售研发活动直接形成产品（包括组成部分）对应的材料部分结转金额</w:t>
            </w:r>
          </w:p>
        </w:tc>
        <w:tc>
          <w:tcPr>
            <w:tcW w:w="1103" w:type="dxa"/>
            <w:tcBorders>
              <w:top w:val="single" w:color="auto" w:sz="2" w:space="0"/>
              <w:bottom w:val="single" w:color="auto" w:sz="8" w:space="0"/>
            </w:tcBorders>
            <w:shd w:val="clear" w:color="auto" w:fill="FFFFFF"/>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r>
              <w:rPr>
                <w:rFonts w:hint="eastAsia" w:ascii="宋体" w:hAnsi="宋体" w:cs="宋体"/>
                <w:kern w:val="0"/>
                <w:sz w:val="18"/>
                <w:szCs w:val="18"/>
              </w:rPr>
              <w:t>千元</w:t>
            </w:r>
          </w:p>
        </w:tc>
        <w:tc>
          <w:tcPr>
            <w:tcW w:w="633" w:type="dxa"/>
            <w:tcBorders>
              <w:top w:val="single" w:color="auto" w:sz="2" w:space="0"/>
              <w:bottom w:val="single" w:color="auto" w:sz="8" w:space="0"/>
            </w:tcBorders>
            <w:shd w:val="clear" w:color="auto" w:fill="FFFFFF"/>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26</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27</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28</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29</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30</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31</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32</w:t>
            </w: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r>
              <w:rPr>
                <w:rFonts w:hint="eastAsia" w:ascii="宋体" w:hAnsi="宋体" w:cs="宋体"/>
                <w:kern w:val="0"/>
                <w:sz w:val="18"/>
                <w:szCs w:val="18"/>
              </w:rPr>
              <w:t>33</w:t>
            </w:r>
          </w:p>
        </w:tc>
        <w:tc>
          <w:tcPr>
            <w:tcW w:w="1660" w:type="dxa"/>
            <w:gridSpan w:val="3"/>
            <w:tcBorders>
              <w:top w:val="single" w:color="auto" w:sz="2" w:space="0"/>
              <w:bottom w:val="single" w:color="auto" w:sz="8" w:space="0"/>
              <w:right w:val="nil"/>
            </w:tcBorders>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spacing w:line="260" w:lineRule="exact"/>
              <w:ind w:firstLine="420" w:firstLineChars="200"/>
            </w:pPr>
          </w:p>
          <w:p>
            <w:pPr>
              <w:spacing w:line="260" w:lineRule="exact"/>
              <w:ind w:firstLine="420" w:firstLineChars="200"/>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p>
            <w:pPr>
              <w:widowControl/>
              <w:spacing w:line="260" w:lineRule="exact"/>
              <w:rPr>
                <w:rFonts w:ascii="宋体" w:hAnsi="宋体" w:cs="宋体"/>
                <w:kern w:val="0"/>
                <w:sz w:val="18"/>
                <w:szCs w:val="18"/>
              </w:rPr>
            </w:pPr>
          </w:p>
        </w:tc>
        <w:tc>
          <w:tcPr>
            <w:tcW w:w="1660" w:type="dxa"/>
            <w:tcBorders>
              <w:top w:val="single" w:color="auto" w:sz="2" w:space="0"/>
              <w:left w:val="nil"/>
              <w:bottom w:val="single" w:color="auto" w:sz="8" w:space="0"/>
            </w:tcBorders>
            <w:shd w:val="clear" w:color="auto" w:fill="FFFFFF"/>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60" w:lineRule="exact"/>
              <w:jc w:val="center"/>
              <w:rPr>
                <w:rFonts w:ascii="宋体" w:hAnsi="宋体" w:cs="宋体"/>
                <w:kern w:val="0"/>
                <w:sz w:val="18"/>
                <w:szCs w:val="18"/>
              </w:rPr>
            </w:pPr>
          </w:p>
        </w:tc>
      </w:tr>
    </w:tbl>
    <w:p>
      <w:pPr>
        <w:spacing w:line="300" w:lineRule="exact"/>
        <w:rPr>
          <w:rFonts w:ascii="宋体" w:hAnsi="宋体" w:cs="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统计负责人：</w:t>
      </w:r>
      <w:r>
        <w:rPr>
          <w:rFonts w:ascii="宋体" w:hAnsi="宋体" w:cs="宋体"/>
          <w:kern w:val="0"/>
          <w:sz w:val="18"/>
          <w:szCs w:val="18"/>
        </w:rPr>
        <w:t xml:space="preserve">      </w:t>
      </w:r>
      <w:r>
        <w:rPr>
          <w:rFonts w:hint="eastAsia" w:ascii="宋体" w:hAnsi="宋体" w:cs="宋体"/>
          <w:kern w:val="0"/>
          <w:sz w:val="18"/>
          <w:szCs w:val="18"/>
        </w:rPr>
        <w:t>填表人：</w:t>
      </w:r>
      <w:r>
        <w:rPr>
          <w:rFonts w:ascii="宋体" w:hAnsi="宋体" w:cs="宋体"/>
          <w:kern w:val="0"/>
          <w:sz w:val="18"/>
          <w:szCs w:val="18"/>
        </w:rPr>
        <w:t xml:space="preserve">    </w:t>
      </w:r>
      <w:r>
        <w:rPr>
          <w:rFonts w:hint="eastAsia" w:ascii="宋体" w:hAnsi="宋体" w:cs="宋体"/>
          <w:kern w:val="0"/>
          <w:sz w:val="18"/>
          <w:szCs w:val="18"/>
        </w:rPr>
        <w:t>　　联系电话：</w:t>
      </w:r>
      <w:r>
        <w:rPr>
          <w:rFonts w:ascii="宋体" w:hAnsi="宋体" w:cs="宋体"/>
          <w:kern w:val="0"/>
          <w:sz w:val="18"/>
          <w:szCs w:val="18"/>
        </w:rPr>
        <w:t xml:space="preserve">     </w:t>
      </w:r>
      <w:r>
        <w:rPr>
          <w:rFonts w:hint="eastAsia" w:ascii="宋体" w:hAnsi="宋体" w:cs="宋体"/>
          <w:kern w:val="0"/>
          <w:sz w:val="18"/>
          <w:szCs w:val="18"/>
        </w:rPr>
        <w:t>报出日期：２０</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年 </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Pr>
        <w:spacing w:line="300" w:lineRule="exact"/>
        <w:rPr>
          <w:rFonts w:ascii="宋体" w:hAnsi="宋体" w:cs="宋体"/>
          <w:kern w:val="0"/>
          <w:sz w:val="18"/>
          <w:szCs w:val="18"/>
        </w:rPr>
      </w:pPr>
    </w:p>
    <w:p>
      <w:pPr>
        <w:spacing w:line="240" w:lineRule="exact"/>
        <w:ind w:left="1512" w:hanging="1512" w:hangingChars="900"/>
        <w:jc w:val="left"/>
        <w:rPr>
          <w:rFonts w:ascii="宋体" w:cs="宋体"/>
          <w:spacing w:val="-6"/>
          <w:sz w:val="18"/>
          <w:szCs w:val="18"/>
        </w:rPr>
      </w:pPr>
      <w:r>
        <w:rPr>
          <w:rFonts w:hint="eastAsia" w:ascii="宋体" w:cs="宋体"/>
          <w:spacing w:val="-6"/>
          <w:sz w:val="18"/>
          <w:szCs w:val="18"/>
        </w:rPr>
        <w:t>说明：</w:t>
      </w:r>
      <w:r>
        <w:rPr>
          <w:rFonts w:ascii="宋体" w:cs="宋体"/>
          <w:spacing w:val="-6"/>
          <w:sz w:val="18"/>
          <w:szCs w:val="18"/>
        </w:rPr>
        <w:t>1.</w:t>
      </w:r>
      <w:r>
        <w:rPr>
          <w:rFonts w:hint="eastAsia" w:ascii="宋体" w:cs="宋体"/>
          <w:spacing w:val="-6"/>
          <w:sz w:val="18"/>
          <w:szCs w:val="18"/>
        </w:rPr>
        <w:t>统计范围：</w:t>
      </w:r>
      <w:r>
        <w:rPr>
          <w:rFonts w:hint="eastAsia" w:ascii="宋体" w:hAnsi="宋体"/>
          <w:sz w:val="18"/>
          <w:szCs w:val="18"/>
        </w:rPr>
        <w:t>辖区内规模以上工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企业法人单位，不包含已在同类统计调查范围中的企业。</w:t>
      </w:r>
    </w:p>
    <w:p>
      <w:pPr>
        <w:spacing w:line="300" w:lineRule="exact"/>
        <w:ind w:left="2162" w:leftChars="258" w:hanging="1620" w:hangingChars="900"/>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报送日期及方式：调查单位每年3</w:t>
      </w:r>
      <w:r>
        <w:rPr>
          <w:rFonts w:hint="eastAsia" w:ascii="宋体" w:hAnsi="宋体" w:cs="宋体"/>
          <w:kern w:val="0"/>
          <w:sz w:val="18"/>
          <w:szCs w:val="18"/>
          <w:lang w:val="en"/>
        </w:rPr>
        <w:t>、</w:t>
      </w:r>
      <w:r>
        <w:rPr>
          <w:rFonts w:hint="eastAsia" w:ascii="宋体" w:hAnsi="宋体" w:cs="宋体"/>
          <w:kern w:val="0"/>
          <w:sz w:val="18"/>
          <w:szCs w:val="18"/>
        </w:rPr>
        <w:t>6</w:t>
      </w:r>
      <w:r>
        <w:rPr>
          <w:rFonts w:hint="eastAsia" w:ascii="宋体" w:hAnsi="宋体" w:cs="宋体"/>
          <w:kern w:val="0"/>
          <w:sz w:val="18"/>
          <w:szCs w:val="18"/>
          <w:lang w:val="en"/>
        </w:rPr>
        <w:t>、</w:t>
      </w:r>
      <w:r>
        <w:rPr>
          <w:rFonts w:hint="eastAsia" w:ascii="宋体" w:hAnsi="宋体" w:cs="宋体"/>
          <w:kern w:val="0"/>
          <w:sz w:val="18"/>
          <w:szCs w:val="18"/>
        </w:rPr>
        <w:t>9</w:t>
      </w:r>
      <w:r>
        <w:rPr>
          <w:rFonts w:hint="eastAsia" w:ascii="宋体" w:hAnsi="宋体" w:cs="宋体"/>
          <w:kern w:val="0"/>
          <w:sz w:val="18"/>
          <w:szCs w:val="18"/>
          <w:lang w:val="en"/>
        </w:rPr>
        <w:t>、</w:t>
      </w:r>
      <w:r>
        <w:rPr>
          <w:rFonts w:ascii="宋体" w:hAnsi="宋体" w:cs="宋体"/>
          <w:kern w:val="0"/>
          <w:sz w:val="18"/>
          <w:szCs w:val="18"/>
          <w:lang w:val="en"/>
        </w:rPr>
        <w:t>1</w:t>
      </w:r>
      <w:r>
        <w:rPr>
          <w:rFonts w:hint="eastAsia" w:ascii="宋体" w:hAnsi="宋体" w:cs="宋体"/>
          <w:kern w:val="0"/>
          <w:sz w:val="18"/>
          <w:szCs w:val="18"/>
        </w:rPr>
        <w:t>2</w:t>
      </w:r>
      <w:r>
        <w:rPr>
          <w:rFonts w:hint="eastAsia" w:ascii="宋体" w:hAnsi="宋体" w:cs="宋体"/>
          <w:kern w:val="0"/>
          <w:sz w:val="18"/>
          <w:szCs w:val="18"/>
          <w:lang w:val="en"/>
        </w:rPr>
        <w:t>月</w:t>
      </w:r>
      <w:r>
        <w:rPr>
          <w:rFonts w:hint="eastAsia" w:ascii="宋体" w:hAnsi="宋体" w:cs="宋体"/>
          <w:kern w:val="0"/>
          <w:sz w:val="18"/>
          <w:szCs w:val="18"/>
        </w:rPr>
        <w:t>18日18:00前网上填报，市科技局每年3</w:t>
      </w:r>
      <w:r>
        <w:rPr>
          <w:rFonts w:hint="eastAsia" w:ascii="宋体" w:hAnsi="宋体" w:cs="宋体"/>
          <w:kern w:val="0"/>
          <w:sz w:val="18"/>
          <w:szCs w:val="18"/>
          <w:lang w:val="en"/>
        </w:rPr>
        <w:t>、</w:t>
      </w:r>
      <w:r>
        <w:rPr>
          <w:rFonts w:hint="eastAsia" w:ascii="宋体" w:hAnsi="宋体" w:cs="宋体"/>
          <w:kern w:val="0"/>
          <w:sz w:val="18"/>
          <w:szCs w:val="18"/>
        </w:rPr>
        <w:t>6</w:t>
      </w:r>
      <w:r>
        <w:rPr>
          <w:rFonts w:hint="eastAsia" w:ascii="宋体" w:hAnsi="宋体" w:cs="宋体"/>
          <w:kern w:val="0"/>
          <w:sz w:val="18"/>
          <w:szCs w:val="18"/>
          <w:lang w:val="en"/>
        </w:rPr>
        <w:t>、</w:t>
      </w:r>
      <w:r>
        <w:rPr>
          <w:rFonts w:hint="eastAsia" w:ascii="宋体" w:hAnsi="宋体" w:cs="宋体"/>
          <w:kern w:val="0"/>
          <w:sz w:val="18"/>
          <w:szCs w:val="18"/>
        </w:rPr>
        <w:t>9</w:t>
      </w:r>
      <w:r>
        <w:rPr>
          <w:rFonts w:hint="eastAsia" w:ascii="宋体" w:hAnsi="宋体" w:cs="宋体"/>
          <w:kern w:val="0"/>
          <w:sz w:val="18"/>
          <w:szCs w:val="18"/>
          <w:lang w:val="en"/>
        </w:rPr>
        <w:t>、</w:t>
      </w:r>
      <w:r>
        <w:rPr>
          <w:rFonts w:ascii="宋体" w:hAnsi="宋体" w:cs="宋体"/>
          <w:kern w:val="0"/>
          <w:sz w:val="18"/>
          <w:szCs w:val="18"/>
          <w:lang w:val="en"/>
        </w:rPr>
        <w:t>1</w:t>
      </w:r>
      <w:r>
        <w:rPr>
          <w:rFonts w:hint="eastAsia" w:ascii="宋体" w:hAnsi="宋体" w:cs="宋体"/>
          <w:kern w:val="0"/>
          <w:sz w:val="18"/>
          <w:szCs w:val="18"/>
        </w:rPr>
        <w:t>2</w:t>
      </w:r>
      <w:r>
        <w:rPr>
          <w:rFonts w:hint="eastAsia" w:ascii="宋体" w:hAnsi="宋体" w:cs="宋体"/>
          <w:kern w:val="0"/>
          <w:sz w:val="18"/>
          <w:szCs w:val="18"/>
          <w:lang w:val="en"/>
        </w:rPr>
        <w:t>月</w:t>
      </w:r>
      <w:r>
        <w:rPr>
          <w:rFonts w:hint="eastAsia" w:ascii="宋体" w:hAnsi="宋体" w:cs="宋体"/>
          <w:kern w:val="0"/>
          <w:sz w:val="18"/>
          <w:szCs w:val="18"/>
        </w:rPr>
        <w:t>21日18:00前完成数据审核、验收、上报。</w:t>
      </w:r>
    </w:p>
    <w:p>
      <w:pPr>
        <w:spacing w:line="300" w:lineRule="exact"/>
        <w:ind w:left="1622" w:leftChars="258" w:hanging="1080" w:hangingChars="600"/>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w:t>
      </w:r>
      <w:r>
        <w:rPr>
          <w:rFonts w:hint="eastAsia" w:ascii="宋体" w:hAnsi="宋体" w:cs="宋体"/>
          <w:kern w:val="0"/>
          <w:sz w:val="18"/>
          <w:szCs w:val="18"/>
        </w:rPr>
        <w:t>表内带*的指标企业根据季度预缴申报税收优惠政策实际情况，分别在三季度和四季度填写：</w:t>
      </w:r>
    </w:p>
    <w:p>
      <w:pPr>
        <w:spacing w:line="300" w:lineRule="exact"/>
        <w:ind w:left="1622" w:leftChars="258" w:hanging="1080" w:hangingChars="600"/>
      </w:pPr>
      <w:r>
        <w:rPr>
          <w:rFonts w:hint="eastAsia" w:ascii="宋体" w:hAnsi="宋体" w:cs="宋体"/>
          <w:kern w:val="0"/>
          <w:sz w:val="18"/>
          <w:szCs w:val="18"/>
        </w:rPr>
        <w:t>4</w:t>
      </w:r>
      <w:r>
        <w:rPr>
          <w:rFonts w:ascii="宋体" w:hAnsi="宋体" w:cs="宋体"/>
          <w:kern w:val="0"/>
          <w:sz w:val="18"/>
          <w:szCs w:val="18"/>
        </w:rPr>
        <w:t>.</w:t>
      </w:r>
      <w:r>
        <w:rPr>
          <w:rFonts w:hint="eastAsia" w:ascii="宋体" w:hAnsi="宋体" w:cs="宋体"/>
          <w:kern w:val="0"/>
          <w:sz w:val="18"/>
          <w:szCs w:val="18"/>
        </w:rPr>
        <w:t>表内带△的补充表指标企业根据上年度汇缴申报税收优惠政策实际情况和明细，仅在当年二季度填写：</w:t>
      </w:r>
    </w:p>
    <w:p>
      <w:pPr>
        <w:spacing w:line="300" w:lineRule="exact"/>
        <w:ind w:left="1622" w:leftChars="258" w:hanging="1080" w:hangingChars="600"/>
        <w:rPr>
          <w:rFonts w:ascii="宋体" w:hAnsi="宋体" w:cs="宋体"/>
          <w:kern w:val="0"/>
          <w:sz w:val="18"/>
          <w:szCs w:val="18"/>
        </w:rPr>
      </w:pPr>
      <w:r>
        <w:rPr>
          <w:rFonts w:hint="eastAsia" w:ascii="宋体" w:hAnsi="宋体" w:cs="宋体"/>
          <w:kern w:val="0"/>
          <w:sz w:val="18"/>
          <w:szCs w:val="18"/>
        </w:rPr>
        <w:t>5.审核关系：</w:t>
      </w:r>
    </w:p>
    <w:p>
      <w:pPr>
        <w:spacing w:line="300" w:lineRule="exact"/>
        <w:ind w:left="1622" w:leftChars="344" w:hanging="900" w:hangingChars="500"/>
        <w:rPr>
          <w:rFonts w:ascii="宋体" w:hAnsi="宋体" w:cs="宋体"/>
          <w:kern w:val="0"/>
          <w:sz w:val="18"/>
          <w:szCs w:val="18"/>
        </w:rPr>
      </w:pPr>
      <w:r>
        <w:rPr>
          <w:rFonts w:hint="eastAsia" w:ascii="宋体" w:hAnsi="宋体" w:cs="宋体"/>
          <w:kern w:val="0"/>
          <w:sz w:val="18"/>
          <w:szCs w:val="18"/>
        </w:rPr>
        <w:t>表内审核：</w:t>
      </w:r>
      <w:r>
        <w:rPr>
          <w:rFonts w:ascii="宋体" w:hAnsi="宋体" w:cs="宋体"/>
          <w:kern w:val="0"/>
          <w:sz w:val="18"/>
          <w:szCs w:val="18"/>
        </w:rPr>
        <w:t xml:space="preserve">  </w:t>
      </w:r>
    </w:p>
    <w:p>
      <w:pPr>
        <w:spacing w:line="300" w:lineRule="exact"/>
        <w:ind w:left="1623" w:leftChars="387" w:hanging="810" w:hangingChars="450"/>
        <w:rPr>
          <w:rFonts w:ascii="宋体" w:hAnsi="宋体" w:cs="宋体"/>
          <w:kern w:val="0"/>
          <w:sz w:val="18"/>
          <w:szCs w:val="18"/>
        </w:rPr>
      </w:pPr>
      <w:r>
        <w:rPr>
          <w:rFonts w:ascii="宋体" w:hAnsi="宋体" w:cs="宋体"/>
          <w:kern w:val="0"/>
          <w:sz w:val="18"/>
          <w:szCs w:val="18"/>
        </w:rPr>
        <w:t>(1)1</w:t>
      </w:r>
      <w:r>
        <w:rPr>
          <w:rFonts w:hint="eastAsia" w:ascii="宋体" w:hAnsi="宋体" w:cs="宋体"/>
          <w:kern w:val="0"/>
          <w:sz w:val="18"/>
          <w:szCs w:val="18"/>
        </w:rPr>
        <w:t xml:space="preserve">≥2    </w:t>
      </w:r>
      <w:r>
        <w:rPr>
          <w:rFonts w:ascii="宋体" w:hAnsi="宋体" w:cs="宋体"/>
          <w:kern w:val="0"/>
          <w:sz w:val="18"/>
          <w:szCs w:val="18"/>
        </w:rPr>
        <w:t>(2)1</w:t>
      </w:r>
      <w:r>
        <w:rPr>
          <w:rFonts w:hint="eastAsia" w:ascii="宋体" w:hAnsi="宋体" w:cs="宋体"/>
          <w:kern w:val="0"/>
          <w:sz w:val="18"/>
          <w:szCs w:val="18"/>
        </w:rPr>
        <w:t xml:space="preserve">≥3    </w:t>
      </w:r>
      <w:r>
        <w:rPr>
          <w:rFonts w:ascii="宋体" w:hAnsi="宋体" w:cs="宋体"/>
          <w:kern w:val="0"/>
          <w:sz w:val="18"/>
          <w:szCs w:val="18"/>
        </w:rPr>
        <w:t>(3)</w:t>
      </w:r>
      <w:r>
        <w:rPr>
          <w:rFonts w:hint="eastAsia" w:ascii="宋体" w:hAnsi="宋体" w:cs="宋体"/>
          <w:kern w:val="0"/>
          <w:sz w:val="18"/>
          <w:szCs w:val="18"/>
        </w:rPr>
        <w:t xml:space="preserve">1=3+4+5  </w:t>
      </w:r>
      <w:r>
        <w:rPr>
          <w:rFonts w:ascii="宋体" w:hAnsi="宋体" w:cs="宋体"/>
          <w:kern w:val="0"/>
          <w:sz w:val="18"/>
          <w:szCs w:val="18"/>
        </w:rPr>
        <w:t xml:space="preserve"> (4)</w:t>
      </w:r>
      <w:r>
        <w:rPr>
          <w:rFonts w:hint="eastAsia" w:ascii="宋体" w:hAnsi="宋体" w:cs="宋体"/>
          <w:kern w:val="0"/>
          <w:sz w:val="18"/>
          <w:szCs w:val="18"/>
        </w:rPr>
        <w:t xml:space="preserve">6=7+11+12+13+14+15+16+17   </w:t>
      </w:r>
      <w:r>
        <w:rPr>
          <w:rFonts w:ascii="宋体" w:hAnsi="宋体" w:cs="宋体"/>
          <w:kern w:val="0"/>
          <w:sz w:val="18"/>
          <w:szCs w:val="18"/>
        </w:rPr>
        <w:t xml:space="preserve"> (</w:t>
      </w:r>
      <w:r>
        <w:rPr>
          <w:rFonts w:hint="eastAsia" w:ascii="宋体" w:hAnsi="宋体" w:cs="宋体"/>
          <w:kern w:val="0"/>
          <w:sz w:val="18"/>
          <w:szCs w:val="18"/>
        </w:rPr>
        <w:t>5</w:t>
      </w:r>
      <w:r>
        <w:rPr>
          <w:rFonts w:ascii="宋体" w:hAnsi="宋体" w:cs="宋体"/>
          <w:kern w:val="0"/>
          <w:sz w:val="18"/>
          <w:szCs w:val="18"/>
        </w:rPr>
        <w:t>)</w:t>
      </w:r>
      <w:r>
        <w:rPr>
          <w:rFonts w:hint="eastAsia" w:ascii="宋体" w:hAnsi="宋体" w:cs="宋体"/>
          <w:kern w:val="0"/>
          <w:sz w:val="18"/>
          <w:szCs w:val="18"/>
        </w:rPr>
        <w:t>7=8+9+10</w:t>
      </w:r>
    </w:p>
    <w:p>
      <w:pPr>
        <w:spacing w:line="300" w:lineRule="exact"/>
        <w:ind w:left="1623" w:leftChars="387" w:hanging="810" w:hangingChars="450"/>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6</w:t>
      </w:r>
      <w:r>
        <w:rPr>
          <w:rFonts w:ascii="宋体" w:hAnsi="宋体" w:cs="宋体"/>
          <w:kern w:val="0"/>
          <w:sz w:val="18"/>
          <w:szCs w:val="18"/>
        </w:rPr>
        <w:t>)</w:t>
      </w:r>
      <w:r>
        <w:rPr>
          <w:rFonts w:hint="eastAsia" w:ascii="宋体" w:hAnsi="宋体" w:cs="宋体"/>
          <w:kern w:val="0"/>
          <w:sz w:val="18"/>
          <w:szCs w:val="18"/>
        </w:rPr>
        <w:t xml:space="preserve">18≥19    </w:t>
      </w:r>
      <w:r>
        <w:rPr>
          <w:rFonts w:ascii="宋体" w:hAnsi="宋体" w:cs="宋体"/>
          <w:kern w:val="0"/>
          <w:sz w:val="18"/>
          <w:szCs w:val="18"/>
        </w:rPr>
        <w:t>(</w:t>
      </w:r>
      <w:r>
        <w:rPr>
          <w:rFonts w:hint="eastAsia" w:ascii="宋体" w:hAnsi="宋体" w:cs="宋体"/>
          <w:kern w:val="0"/>
          <w:sz w:val="18"/>
          <w:szCs w:val="18"/>
        </w:rPr>
        <w:t>7</w:t>
      </w:r>
      <w:r>
        <w:rPr>
          <w:rFonts w:ascii="宋体" w:hAnsi="宋体" w:cs="宋体"/>
          <w:kern w:val="0"/>
          <w:sz w:val="18"/>
          <w:szCs w:val="18"/>
        </w:rPr>
        <w:t>)</w:t>
      </w:r>
      <w:r>
        <w:rPr>
          <w:rFonts w:hint="eastAsia" w:ascii="宋体" w:hAnsi="宋体" w:cs="宋体"/>
          <w:kern w:val="0"/>
          <w:sz w:val="18"/>
          <w:szCs w:val="18"/>
        </w:rPr>
        <w:t xml:space="preserve">22≥23  </w:t>
      </w:r>
      <w:r>
        <w:rPr>
          <w:rFonts w:ascii="宋体" w:hAnsi="宋体" w:cs="宋体"/>
          <w:kern w:val="0"/>
          <w:sz w:val="18"/>
          <w:szCs w:val="18"/>
        </w:rPr>
        <w:t xml:space="preserve"> (</w:t>
      </w:r>
      <w:r>
        <w:rPr>
          <w:rFonts w:hint="eastAsia" w:ascii="宋体" w:hAnsi="宋体" w:cs="宋体"/>
          <w:kern w:val="0"/>
          <w:sz w:val="18"/>
          <w:szCs w:val="18"/>
        </w:rPr>
        <w:t>8</w:t>
      </w:r>
      <w:r>
        <w:rPr>
          <w:rFonts w:ascii="宋体" w:hAnsi="宋体" w:cs="宋体"/>
          <w:kern w:val="0"/>
          <w:sz w:val="18"/>
          <w:szCs w:val="18"/>
        </w:rPr>
        <w:t>)</w:t>
      </w:r>
      <w:r>
        <w:rPr>
          <w:rFonts w:hint="eastAsia" w:ascii="宋体" w:hAnsi="宋体" w:cs="宋体"/>
          <w:kern w:val="0"/>
          <w:sz w:val="18"/>
          <w:szCs w:val="18"/>
        </w:rPr>
        <w:t xml:space="preserve">24≥25  </w:t>
      </w:r>
    </w:p>
    <w:p>
      <w:pPr>
        <w:spacing w:line="300" w:lineRule="exact"/>
        <w:ind w:left="1623" w:leftChars="387" w:hanging="810" w:hangingChars="450"/>
        <w:rPr>
          <w:rFonts w:ascii="宋体" w:hAnsi="宋体" w:cs="宋体"/>
          <w:kern w:val="0"/>
          <w:sz w:val="18"/>
          <w:szCs w:val="18"/>
        </w:rPr>
      </w:pPr>
      <w:r>
        <w:rPr>
          <w:rFonts w:hint="eastAsia" w:ascii="宋体" w:hAnsi="宋体" w:cs="宋体"/>
          <w:kern w:val="0"/>
          <w:sz w:val="18"/>
          <w:szCs w:val="18"/>
        </w:rPr>
        <w:t>(10)若1</w:t>
      </w:r>
      <w:r>
        <w:rPr>
          <w:rFonts w:ascii="宋体" w:hAnsi="宋体" w:cs="宋体"/>
          <w:kern w:val="0"/>
          <w:sz w:val="18"/>
          <w:szCs w:val="18"/>
        </w:rPr>
        <w:t>&gt;0</w:t>
      </w:r>
      <w:r>
        <w:rPr>
          <w:rFonts w:hint="eastAsia" w:ascii="宋体" w:hAnsi="宋体" w:cs="宋体"/>
          <w:kern w:val="0"/>
          <w:sz w:val="18"/>
          <w:szCs w:val="18"/>
        </w:rPr>
        <w:t>，则7</w:t>
      </w:r>
      <w:r>
        <w:rPr>
          <w:rFonts w:ascii="宋体" w:hAnsi="宋体" w:cs="宋体"/>
          <w:kern w:val="0"/>
          <w:sz w:val="18"/>
          <w:szCs w:val="18"/>
        </w:rPr>
        <w:t>&gt;0</w:t>
      </w:r>
      <w:r>
        <w:rPr>
          <w:rFonts w:hint="eastAsia" w:ascii="宋体" w:hAnsi="宋体" w:cs="宋体"/>
          <w:kern w:val="0"/>
          <w:sz w:val="18"/>
          <w:szCs w:val="18"/>
        </w:rPr>
        <w:t>；若7&gt;0，则1&gt;0</w:t>
      </w:r>
      <w:r>
        <w:rPr>
          <w:rFonts w:ascii="宋体" w:hAnsi="宋体" w:cs="宋体"/>
          <w:kern w:val="0"/>
          <w:sz w:val="18"/>
          <w:szCs w:val="18"/>
        </w:rPr>
        <w:t xml:space="preserve">    </w:t>
      </w:r>
    </w:p>
    <w:p>
      <w:pPr>
        <w:spacing w:line="300" w:lineRule="exact"/>
        <w:ind w:firstLine="720" w:firstLineChars="400"/>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(1</w:t>
      </w:r>
      <w:r>
        <w:rPr>
          <w:rFonts w:hint="eastAsia" w:ascii="宋体" w:hAnsi="宋体" w:cs="宋体"/>
          <w:kern w:val="0"/>
          <w:sz w:val="18"/>
          <w:szCs w:val="18"/>
        </w:rPr>
        <w:t>1</w:t>
      </w:r>
      <w:r>
        <w:rPr>
          <w:rFonts w:ascii="宋体" w:hAnsi="宋体" w:cs="宋体"/>
          <w:kern w:val="0"/>
          <w:sz w:val="18"/>
          <w:szCs w:val="18"/>
        </w:rPr>
        <w:t>)</w:t>
      </w:r>
      <w:r>
        <w:rPr>
          <w:rFonts w:hint="eastAsia" w:ascii="宋体" w:hAnsi="宋体" w:cs="宋体"/>
          <w:kern w:val="0"/>
          <w:sz w:val="18"/>
          <w:szCs w:val="18"/>
        </w:rPr>
        <w:t>若3</w:t>
      </w:r>
      <w:r>
        <w:rPr>
          <w:rFonts w:ascii="宋体" w:hAnsi="宋体" w:cs="宋体"/>
          <w:kern w:val="0"/>
          <w:sz w:val="18"/>
          <w:szCs w:val="18"/>
        </w:rPr>
        <w:t>&gt;0</w:t>
      </w:r>
      <w:r>
        <w:rPr>
          <w:rFonts w:hint="eastAsia" w:ascii="宋体" w:hAnsi="宋体" w:cs="宋体"/>
          <w:kern w:val="0"/>
          <w:sz w:val="18"/>
          <w:szCs w:val="18"/>
        </w:rPr>
        <w:t>，则8</w:t>
      </w:r>
      <w:r>
        <w:rPr>
          <w:rFonts w:ascii="宋体" w:hAnsi="宋体" w:cs="宋体"/>
          <w:kern w:val="0"/>
          <w:sz w:val="18"/>
          <w:szCs w:val="18"/>
        </w:rPr>
        <w:t>&gt;0</w:t>
      </w:r>
      <w:r>
        <w:rPr>
          <w:rFonts w:hint="eastAsia" w:ascii="宋体" w:hAnsi="宋体" w:cs="宋体"/>
          <w:kern w:val="0"/>
          <w:sz w:val="18"/>
          <w:szCs w:val="18"/>
        </w:rPr>
        <w:t xml:space="preserve">；若8&gt;0，则3&gt;0     </w:t>
      </w:r>
    </w:p>
    <w:p>
      <w:pPr>
        <w:spacing w:line="300" w:lineRule="exact"/>
        <w:ind w:firstLine="720" w:firstLineChars="400"/>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w:t>
      </w:r>
      <w:r>
        <w:rPr>
          <w:rFonts w:hint="eastAsia" w:ascii="宋体" w:hAnsi="宋体" w:cs="宋体"/>
          <w:kern w:val="0"/>
          <w:sz w:val="18"/>
          <w:szCs w:val="18"/>
        </w:rPr>
        <w:t>12</w:t>
      </w:r>
      <w:r>
        <w:rPr>
          <w:rFonts w:ascii="宋体" w:hAnsi="宋体" w:cs="宋体"/>
          <w:kern w:val="0"/>
          <w:sz w:val="18"/>
          <w:szCs w:val="18"/>
        </w:rPr>
        <w:t>)</w:t>
      </w:r>
      <w:r>
        <w:rPr>
          <w:rFonts w:hint="eastAsia" w:ascii="宋体" w:hAnsi="宋体" w:cs="宋体"/>
          <w:kern w:val="0"/>
          <w:sz w:val="18"/>
          <w:szCs w:val="18"/>
        </w:rPr>
        <w:t>若4</w:t>
      </w:r>
      <w:r>
        <w:rPr>
          <w:rFonts w:ascii="宋体" w:hAnsi="宋体" w:cs="宋体"/>
          <w:kern w:val="0"/>
          <w:sz w:val="18"/>
          <w:szCs w:val="18"/>
        </w:rPr>
        <w:t>&gt;0</w:t>
      </w:r>
      <w:r>
        <w:rPr>
          <w:rFonts w:hint="eastAsia" w:ascii="宋体" w:hAnsi="宋体" w:cs="宋体"/>
          <w:kern w:val="0"/>
          <w:sz w:val="18"/>
          <w:szCs w:val="18"/>
        </w:rPr>
        <w:t>，则9</w:t>
      </w:r>
      <w:r>
        <w:rPr>
          <w:rFonts w:ascii="宋体" w:hAnsi="宋体" w:cs="宋体"/>
          <w:kern w:val="0"/>
          <w:sz w:val="18"/>
          <w:szCs w:val="18"/>
        </w:rPr>
        <w:t>&gt;0</w:t>
      </w:r>
      <w:r>
        <w:rPr>
          <w:rFonts w:hint="eastAsia" w:ascii="宋体" w:hAnsi="宋体" w:cs="宋体"/>
          <w:kern w:val="0"/>
          <w:sz w:val="18"/>
          <w:szCs w:val="18"/>
        </w:rPr>
        <w:t>；若9&gt;0，则4&gt;0</w:t>
      </w:r>
    </w:p>
    <w:p>
      <w:pPr>
        <w:spacing w:line="300" w:lineRule="exact"/>
        <w:ind w:firstLine="720" w:firstLineChars="400"/>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w:t>
      </w:r>
      <w:r>
        <w:rPr>
          <w:rFonts w:hint="eastAsia" w:ascii="宋体" w:hAnsi="宋体" w:cs="宋体"/>
          <w:kern w:val="0"/>
          <w:sz w:val="18"/>
          <w:szCs w:val="18"/>
        </w:rPr>
        <w:t>13</w:t>
      </w:r>
      <w:r>
        <w:rPr>
          <w:rFonts w:ascii="宋体" w:hAnsi="宋体" w:cs="宋体"/>
          <w:kern w:val="0"/>
          <w:sz w:val="18"/>
          <w:szCs w:val="18"/>
        </w:rPr>
        <w:t>)</w:t>
      </w:r>
      <w:r>
        <w:rPr>
          <w:rFonts w:hint="eastAsia" w:ascii="宋体" w:hAnsi="宋体" w:cs="宋体"/>
          <w:kern w:val="0"/>
          <w:sz w:val="18"/>
          <w:szCs w:val="18"/>
        </w:rPr>
        <w:t>若5</w:t>
      </w:r>
      <w:r>
        <w:rPr>
          <w:rFonts w:ascii="宋体" w:hAnsi="宋体" w:cs="宋体"/>
          <w:kern w:val="0"/>
          <w:sz w:val="18"/>
          <w:szCs w:val="18"/>
        </w:rPr>
        <w:t>&gt;0</w:t>
      </w:r>
      <w:r>
        <w:rPr>
          <w:rFonts w:hint="eastAsia" w:ascii="宋体" w:hAnsi="宋体" w:cs="宋体"/>
          <w:kern w:val="0"/>
          <w:sz w:val="18"/>
          <w:szCs w:val="18"/>
        </w:rPr>
        <w:t>，则10</w:t>
      </w:r>
      <w:r>
        <w:rPr>
          <w:rFonts w:ascii="宋体" w:hAnsi="宋体" w:cs="宋体"/>
          <w:kern w:val="0"/>
          <w:sz w:val="18"/>
          <w:szCs w:val="18"/>
        </w:rPr>
        <w:t>&gt;0</w:t>
      </w:r>
      <w:r>
        <w:rPr>
          <w:rFonts w:hint="eastAsia" w:ascii="宋体" w:hAnsi="宋体" w:cs="宋体"/>
          <w:kern w:val="0"/>
          <w:sz w:val="18"/>
          <w:szCs w:val="18"/>
        </w:rPr>
        <w:t xml:space="preserve">；若10&gt;0，则5&gt;0  </w:t>
      </w:r>
    </w:p>
    <w:p>
      <w:pPr>
        <w:spacing w:line="300" w:lineRule="exact"/>
        <w:ind w:left="1622" w:leftChars="344" w:hanging="900" w:hangingChars="500"/>
        <w:rPr>
          <w:rFonts w:ascii="宋体" w:hAnsi="宋体" w:cs="宋体"/>
          <w:kern w:val="0"/>
          <w:sz w:val="18"/>
          <w:szCs w:val="18"/>
        </w:rPr>
      </w:pPr>
      <w:r>
        <w:rPr>
          <w:rFonts w:hint="eastAsia" w:ascii="宋体" w:hAnsi="宋体" w:cs="宋体"/>
          <w:kern w:val="0"/>
          <w:sz w:val="18"/>
          <w:szCs w:val="18"/>
        </w:rPr>
        <w:t>表间审核：</w:t>
      </w:r>
    </w:p>
    <w:p>
      <w:pPr>
        <w:spacing w:line="300" w:lineRule="exact"/>
        <w:ind w:left="2" w:leftChars="1" w:firstLine="810" w:firstLineChars="450"/>
        <w:jc w:val="left"/>
        <w:rPr>
          <w:rFonts w:ascii="宋体" w:hAnsi="宋体" w:cs="宋体"/>
          <w:kern w:val="0"/>
          <w:sz w:val="18"/>
          <w:szCs w:val="18"/>
        </w:rPr>
      </w:pPr>
      <w:r>
        <w:rPr>
          <w:rFonts w:hint="eastAsia" w:ascii="宋体" w:cs="宋体"/>
          <w:kern w:val="0"/>
          <w:sz w:val="18"/>
          <w:szCs w:val="18"/>
        </w:rPr>
        <w:t>(</w:t>
      </w:r>
      <w:r>
        <w:rPr>
          <w:rFonts w:ascii="宋体" w:cs="宋体"/>
          <w:kern w:val="0"/>
          <w:sz w:val="18"/>
          <w:szCs w:val="18"/>
        </w:rPr>
        <w:t>1</w:t>
      </w:r>
      <w:r>
        <w:rPr>
          <w:rFonts w:hint="eastAsia" w:ascii="宋体" w:cs="宋体"/>
          <w:kern w:val="0"/>
          <w:sz w:val="18"/>
          <w:szCs w:val="18"/>
        </w:rPr>
        <w:t>)活动</w:t>
      </w:r>
      <w:r>
        <w:rPr>
          <w:rFonts w:hint="eastAsia" w:ascii="宋体" w:hAnsi="宋体" w:cs="宋体"/>
          <w:kern w:val="0"/>
          <w:sz w:val="18"/>
          <w:szCs w:val="18"/>
        </w:rPr>
        <w:t>表(6)</w:t>
      </w:r>
      <w:r>
        <w:rPr>
          <w:rFonts w:hint="eastAsia" w:ascii="宋体" w:cs="宋体"/>
          <w:kern w:val="0"/>
          <w:sz w:val="18"/>
          <w:szCs w:val="18"/>
        </w:rPr>
        <w:t>≥项目</w:t>
      </w:r>
      <w:r>
        <w:rPr>
          <w:rFonts w:hint="eastAsia" w:ascii="宋体" w:hAnsi="宋体" w:cs="宋体"/>
          <w:kern w:val="0"/>
          <w:sz w:val="18"/>
          <w:szCs w:val="18"/>
        </w:rPr>
        <w:t>表∑(9)</w:t>
      </w:r>
    </w:p>
    <w:p>
      <w:pPr>
        <w:snapToGrid w:val="0"/>
        <w:spacing w:before="120" w:beforeLines="50" w:after="120" w:afterLines="50"/>
        <w:jc w:val="center"/>
        <w:outlineLvl w:val="2"/>
        <w:rPr>
          <w:rFonts w:ascii="宋体" w:hAnsi="宋体"/>
          <w:sz w:val="32"/>
          <w:szCs w:val="32"/>
        </w:rPr>
      </w:pPr>
      <w:r>
        <w:rPr>
          <w:rFonts w:ascii="宋体" w:hAnsi="宋体" w:cs="宋体"/>
          <w:kern w:val="0"/>
          <w:sz w:val="18"/>
          <w:szCs w:val="18"/>
        </w:rPr>
        <w:br w:type="page"/>
      </w:r>
      <w:r>
        <w:rPr>
          <w:rFonts w:hint="eastAsia" w:ascii="宋体" w:hAnsi="宋体"/>
          <w:sz w:val="32"/>
          <w:szCs w:val="32"/>
        </w:rPr>
        <w:t>企业创新情况</w:t>
      </w:r>
    </w:p>
    <w:tbl>
      <w:tblPr>
        <w:tblStyle w:val="69"/>
        <w:tblW w:w="0" w:type="auto"/>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0" w:type="dxa"/>
          <w:bottom w:w="0" w:type="dxa"/>
          <w:right w:w="0" w:type="dxa"/>
        </w:tblCellMar>
      </w:tblPr>
      <w:tblGrid>
        <w:gridCol w:w="4035"/>
        <w:gridCol w:w="313"/>
        <w:gridCol w:w="1972"/>
        <w:gridCol w:w="487"/>
        <w:gridCol w:w="938"/>
        <w:gridCol w:w="1815"/>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4035" w:type="dxa"/>
            <w:tcBorders>
              <w:top w:val="nil"/>
              <w:left w:val="nil"/>
              <w:bottom w:val="nil"/>
            </w:tcBorders>
          </w:tcPr>
          <w:p>
            <w:pPr>
              <w:spacing w:line="200" w:lineRule="exact"/>
              <w:rPr>
                <w:rFonts w:ascii="宋体"/>
                <w:sz w:val="18"/>
                <w:szCs w:val="18"/>
              </w:rPr>
            </w:pPr>
          </w:p>
        </w:tc>
        <w:tc>
          <w:tcPr>
            <w:tcW w:w="313" w:type="dxa"/>
            <w:tcBorders>
              <w:top w:val="nil"/>
              <w:bottom w:val="nil"/>
            </w:tcBorders>
          </w:tcPr>
          <w:p>
            <w:pPr>
              <w:spacing w:line="200" w:lineRule="exact"/>
              <w:rPr>
                <w:rFonts w:ascii="宋体"/>
                <w:sz w:val="18"/>
                <w:szCs w:val="18"/>
              </w:rPr>
            </w:pPr>
          </w:p>
        </w:tc>
        <w:tc>
          <w:tcPr>
            <w:tcW w:w="1972" w:type="dxa"/>
            <w:tcBorders>
              <w:top w:val="nil"/>
              <w:bottom w:val="nil"/>
            </w:tcBorders>
          </w:tcPr>
          <w:p>
            <w:pPr>
              <w:spacing w:line="200" w:lineRule="exact"/>
              <w:rPr>
                <w:rFonts w:ascii="宋体"/>
                <w:sz w:val="18"/>
                <w:szCs w:val="18"/>
              </w:rPr>
            </w:pPr>
          </w:p>
        </w:tc>
        <w:tc>
          <w:tcPr>
            <w:tcW w:w="487" w:type="dxa"/>
            <w:tcBorders>
              <w:top w:val="nil"/>
              <w:bottom w:val="nil"/>
            </w:tcBorders>
          </w:tcPr>
          <w:p>
            <w:pPr>
              <w:spacing w:line="200" w:lineRule="exact"/>
              <w:jc w:val="center"/>
              <w:rPr>
                <w:rFonts w:ascii="宋体"/>
                <w:sz w:val="18"/>
                <w:szCs w:val="18"/>
              </w:rPr>
            </w:pPr>
          </w:p>
        </w:tc>
        <w:tc>
          <w:tcPr>
            <w:tcW w:w="938" w:type="dxa"/>
            <w:tcBorders>
              <w:top w:val="nil"/>
              <w:bottom w:val="nil"/>
            </w:tcBorders>
            <w:tcMar>
              <w:left w:w="0" w:type="dxa"/>
              <w:right w:w="0" w:type="dxa"/>
            </w:tcMar>
            <w:vAlign w:val="center"/>
          </w:tcPr>
          <w:p>
            <w:pPr>
              <w:spacing w:line="200" w:lineRule="exact"/>
              <w:jc w:val="center"/>
              <w:rPr>
                <w:rFonts w:ascii="宋体"/>
                <w:sz w:val="18"/>
                <w:szCs w:val="18"/>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1815" w:type="dxa"/>
            <w:tcBorders>
              <w:top w:val="nil"/>
              <w:bottom w:val="nil"/>
              <w:right w:val="nil"/>
            </w:tcBorders>
            <w:tcMar>
              <w:left w:w="0" w:type="dxa"/>
              <w:right w:w="0" w:type="dxa"/>
            </w:tcMar>
            <w:vAlign w:val="center"/>
          </w:tcPr>
          <w:p>
            <w:pPr>
              <w:spacing w:line="200" w:lineRule="exact"/>
              <w:jc w:val="distribute"/>
              <w:rPr>
                <w:rFonts w:ascii="宋体"/>
                <w:sz w:val="18"/>
                <w:szCs w:val="18"/>
              </w:rPr>
            </w:pPr>
            <w:r>
              <w:rPr>
                <w:rFonts w:hint="eastAsia" w:ascii="宋体" w:hAnsi="宋体" w:cs="宋体"/>
                <w:sz w:val="18"/>
                <w:szCs w:val="18"/>
              </w:rPr>
              <w:t>渝科技企03表</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6320" w:type="dxa"/>
            <w:gridSpan w:val="3"/>
            <w:tcBorders>
              <w:top w:val="nil"/>
              <w:left w:val="nil"/>
              <w:bottom w:val="nil"/>
            </w:tcBorders>
          </w:tcPr>
          <w:p>
            <w:pPr>
              <w:spacing w:line="300" w:lineRule="exact"/>
              <w:jc w:val="left"/>
              <w:rPr>
                <w:rFonts w:ascii="宋体"/>
                <w:sz w:val="18"/>
                <w:szCs w:val="18"/>
              </w:rPr>
            </w:pPr>
          </w:p>
        </w:tc>
        <w:tc>
          <w:tcPr>
            <w:tcW w:w="487" w:type="dxa"/>
            <w:tcBorders>
              <w:top w:val="nil"/>
              <w:bottom w:val="nil"/>
            </w:tcBorders>
          </w:tcPr>
          <w:p>
            <w:pPr>
              <w:spacing w:line="200" w:lineRule="exact"/>
              <w:jc w:val="center"/>
              <w:rPr>
                <w:rFonts w:ascii="宋体"/>
                <w:sz w:val="18"/>
                <w:szCs w:val="18"/>
              </w:rPr>
            </w:pPr>
          </w:p>
        </w:tc>
        <w:tc>
          <w:tcPr>
            <w:tcW w:w="938" w:type="dxa"/>
            <w:tcBorders>
              <w:top w:val="nil"/>
              <w:bottom w:val="nil"/>
            </w:tcBorders>
            <w:tcMar>
              <w:left w:w="0" w:type="dxa"/>
              <w:right w:w="0" w:type="dxa"/>
            </w:tcMar>
            <w:vAlign w:val="center"/>
          </w:tcPr>
          <w:p>
            <w:pPr>
              <w:spacing w:line="200" w:lineRule="exact"/>
              <w:jc w:val="center"/>
              <w:rPr>
                <w:rFonts w:ascii="宋体"/>
                <w:sz w:val="18"/>
                <w:szCs w:val="18"/>
              </w:rPr>
            </w:pPr>
            <w:r>
              <w:rPr>
                <w:rFonts w:hint="eastAsia" w:ascii="宋体" w:hAnsi="宋体" w:cs="宋体"/>
                <w:sz w:val="18"/>
                <w:szCs w:val="18"/>
              </w:rPr>
              <w:t>制定机关：</w:t>
            </w:r>
          </w:p>
        </w:tc>
        <w:tc>
          <w:tcPr>
            <w:tcW w:w="1815" w:type="dxa"/>
            <w:tcBorders>
              <w:top w:val="nil"/>
              <w:bottom w:val="nil"/>
              <w:right w:val="nil"/>
            </w:tcBorders>
            <w:tcMar>
              <w:left w:w="0" w:type="dxa"/>
              <w:right w:w="0" w:type="dxa"/>
            </w:tcMar>
            <w:vAlign w:val="center"/>
          </w:tcPr>
          <w:p>
            <w:pPr>
              <w:spacing w:line="200" w:lineRule="exact"/>
              <w:jc w:val="distribute"/>
              <w:rPr>
                <w:rFonts w:ascii="宋体"/>
                <w:sz w:val="18"/>
                <w:szCs w:val="18"/>
              </w:rPr>
            </w:pPr>
            <w:r>
              <w:rPr>
                <w:rFonts w:hint="eastAsia" w:ascii="宋体" w:hAnsi="宋体" w:cs="宋体"/>
                <w:kern w:val="0"/>
                <w:sz w:val="18"/>
                <w:szCs w:val="18"/>
              </w:rPr>
              <w:t>重庆市科技局</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6320" w:type="dxa"/>
            <w:gridSpan w:val="3"/>
            <w:tcBorders>
              <w:top w:val="nil"/>
              <w:left w:val="nil"/>
              <w:bottom w:val="nil"/>
            </w:tcBorders>
          </w:tcPr>
          <w:p>
            <w:pPr>
              <w:spacing w:line="300" w:lineRule="exact"/>
              <w:jc w:val="left"/>
              <w:rPr>
                <w:rFonts w:ascii="宋体"/>
                <w:sz w:val="18"/>
                <w:szCs w:val="18"/>
              </w:rPr>
            </w:pPr>
          </w:p>
        </w:tc>
        <w:tc>
          <w:tcPr>
            <w:tcW w:w="487" w:type="dxa"/>
            <w:tcBorders>
              <w:top w:val="nil"/>
              <w:bottom w:val="nil"/>
            </w:tcBorders>
          </w:tcPr>
          <w:p>
            <w:pPr>
              <w:spacing w:line="200" w:lineRule="exact"/>
              <w:jc w:val="center"/>
              <w:rPr>
                <w:rFonts w:ascii="宋体"/>
                <w:sz w:val="18"/>
                <w:szCs w:val="18"/>
              </w:rPr>
            </w:pPr>
          </w:p>
        </w:tc>
        <w:tc>
          <w:tcPr>
            <w:tcW w:w="938" w:type="dxa"/>
            <w:tcBorders>
              <w:top w:val="nil"/>
              <w:bottom w:val="nil"/>
            </w:tcBorders>
            <w:tcMar>
              <w:left w:w="0" w:type="dxa"/>
              <w:right w:w="0" w:type="dxa"/>
            </w:tcMar>
          </w:tcPr>
          <w:p>
            <w:pPr>
              <w:widowControl/>
              <w:adjustRightInd w:val="0"/>
              <w:snapToGrid w:val="0"/>
              <w:spacing w:line="260" w:lineRule="atLeast"/>
              <w:jc w:val="right"/>
              <w:rPr>
                <w:rFonts w:ascii="宋体" w:hAnsi="宋体" w:cs="宋体"/>
                <w:sz w:val="18"/>
                <w:szCs w:val="18"/>
              </w:rPr>
            </w:pPr>
            <w:r>
              <w:rPr>
                <w:kern w:val="0"/>
                <w:sz w:val="18"/>
                <w:szCs w:val="18"/>
              </w:rPr>
              <w:t>文　　号：</w:t>
            </w:r>
          </w:p>
        </w:tc>
        <w:tc>
          <w:tcPr>
            <w:tcW w:w="1815" w:type="dxa"/>
            <w:tcBorders>
              <w:top w:val="nil"/>
              <w:bottom w:val="nil"/>
              <w:right w:val="nil"/>
            </w:tcBorders>
            <w:tcMar>
              <w:left w:w="0" w:type="dxa"/>
              <w:right w:w="0" w:type="dxa"/>
            </w:tcMar>
            <w:vAlign w:val="center"/>
          </w:tcPr>
          <w:p>
            <w:pPr>
              <w:spacing w:line="260" w:lineRule="exact"/>
              <w:jc w:val="distribute"/>
              <w:rPr>
                <w:rFonts w:ascii="宋体" w:hAnsi="宋体" w:cs="宋体"/>
                <w:kern w:val="0"/>
                <w:sz w:val="18"/>
                <w:szCs w:val="18"/>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PrEx>
        <w:trPr>
          <w:trHeight w:val="193" w:hRule="atLeast"/>
          <w:jc w:val="center"/>
        </w:trPr>
        <w:tc>
          <w:tcPr>
            <w:tcW w:w="6320" w:type="dxa"/>
            <w:gridSpan w:val="3"/>
            <w:tcBorders>
              <w:top w:val="nil"/>
              <w:left w:val="nil"/>
              <w:bottom w:val="nil"/>
            </w:tcBorders>
          </w:tcPr>
          <w:p>
            <w:pPr>
              <w:spacing w:line="300" w:lineRule="exact"/>
              <w:jc w:val="left"/>
              <w:rPr>
                <w:rFonts w:ascii="宋体"/>
                <w:sz w:val="18"/>
                <w:szCs w:val="18"/>
              </w:rPr>
            </w:pPr>
          </w:p>
        </w:tc>
        <w:tc>
          <w:tcPr>
            <w:tcW w:w="487" w:type="dxa"/>
            <w:tcBorders>
              <w:top w:val="nil"/>
              <w:bottom w:val="nil"/>
            </w:tcBorders>
          </w:tcPr>
          <w:p>
            <w:pPr>
              <w:spacing w:line="200" w:lineRule="exact"/>
              <w:jc w:val="center"/>
              <w:rPr>
                <w:rFonts w:ascii="宋体"/>
                <w:sz w:val="18"/>
                <w:szCs w:val="18"/>
              </w:rPr>
            </w:pPr>
          </w:p>
        </w:tc>
        <w:tc>
          <w:tcPr>
            <w:tcW w:w="938" w:type="dxa"/>
            <w:tcBorders>
              <w:top w:val="nil"/>
              <w:bottom w:val="nil"/>
            </w:tcBorders>
            <w:tcMar>
              <w:left w:w="0" w:type="dxa"/>
              <w:right w:w="0" w:type="dxa"/>
            </w:tcMar>
            <w:vAlign w:val="center"/>
          </w:tcPr>
          <w:p>
            <w:pPr>
              <w:widowControl/>
              <w:adjustRightInd w:val="0"/>
              <w:snapToGrid w:val="0"/>
              <w:spacing w:line="260" w:lineRule="atLeast"/>
              <w:jc w:val="right"/>
              <w:rPr>
                <w:rFonts w:ascii="宋体" w:hAnsi="宋体" w:cs="宋体"/>
                <w:sz w:val="18"/>
                <w:szCs w:val="18"/>
              </w:rPr>
            </w:pPr>
            <w:r>
              <w:rPr>
                <w:rFonts w:hint="eastAsia"/>
                <w:kern w:val="0"/>
                <w:sz w:val="18"/>
                <w:szCs w:val="18"/>
              </w:rPr>
              <w:t>批准机关：</w:t>
            </w:r>
          </w:p>
        </w:tc>
        <w:tc>
          <w:tcPr>
            <w:tcW w:w="1815" w:type="dxa"/>
            <w:tcBorders>
              <w:top w:val="nil"/>
              <w:bottom w:val="nil"/>
              <w:right w:val="nil"/>
            </w:tcBorders>
            <w:tcMar>
              <w:left w:w="0" w:type="dxa"/>
              <w:right w:w="0" w:type="dxa"/>
            </w:tcMar>
            <w:vAlign w:val="center"/>
          </w:tcPr>
          <w:p>
            <w:pPr>
              <w:widowControl/>
              <w:adjustRightInd w:val="0"/>
              <w:snapToGrid w:val="0"/>
              <w:spacing w:line="260" w:lineRule="atLeast"/>
              <w:jc w:val="distribute"/>
              <w:rPr>
                <w:rFonts w:ascii="宋体" w:hAnsi="宋体" w:cs="宋体"/>
                <w:kern w:val="0"/>
                <w:sz w:val="18"/>
                <w:szCs w:val="18"/>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PrEx>
        <w:trPr>
          <w:trHeight w:val="193" w:hRule="atLeast"/>
          <w:jc w:val="center"/>
        </w:trPr>
        <w:tc>
          <w:tcPr>
            <w:tcW w:w="6320" w:type="dxa"/>
            <w:gridSpan w:val="3"/>
            <w:tcBorders>
              <w:top w:val="nil"/>
              <w:left w:val="nil"/>
              <w:bottom w:val="nil"/>
            </w:tcBorders>
            <w:vAlign w:val="center"/>
          </w:tcPr>
          <w:p>
            <w:pPr>
              <w:spacing w:line="300" w:lineRule="exact"/>
              <w:jc w:val="left"/>
              <w:rPr>
                <w:rFonts w:ascii="宋体"/>
                <w:sz w:val="18"/>
                <w:szCs w:val="18"/>
              </w:rPr>
            </w:pPr>
            <w:r>
              <w:rPr>
                <w:rFonts w:hint="eastAsia"/>
                <w:sz w:val="18"/>
                <w:szCs w:val="18"/>
              </w:rPr>
              <w:t>统一社会信用代码：□□□□□□□□□□□□□□□□□□</w:t>
            </w:r>
          </w:p>
        </w:tc>
        <w:tc>
          <w:tcPr>
            <w:tcW w:w="487" w:type="dxa"/>
            <w:tcBorders>
              <w:top w:val="nil"/>
              <w:bottom w:val="nil"/>
            </w:tcBorders>
          </w:tcPr>
          <w:p>
            <w:pPr>
              <w:spacing w:line="200" w:lineRule="exact"/>
              <w:jc w:val="center"/>
              <w:rPr>
                <w:rFonts w:ascii="宋体"/>
                <w:sz w:val="18"/>
                <w:szCs w:val="18"/>
              </w:rPr>
            </w:pPr>
          </w:p>
        </w:tc>
        <w:tc>
          <w:tcPr>
            <w:tcW w:w="938" w:type="dxa"/>
            <w:tcBorders>
              <w:top w:val="nil"/>
              <w:bottom w:val="nil"/>
            </w:tcBorders>
            <w:tcMar>
              <w:left w:w="0" w:type="dxa"/>
              <w:right w:w="0" w:type="dxa"/>
            </w:tcMar>
            <w:vAlign w:val="center"/>
          </w:tcPr>
          <w:p>
            <w:pPr>
              <w:widowControl/>
              <w:adjustRightInd w:val="0"/>
              <w:snapToGrid w:val="0"/>
              <w:spacing w:line="260" w:lineRule="atLeast"/>
              <w:jc w:val="right"/>
              <w:rPr>
                <w:rFonts w:ascii="宋体"/>
                <w:sz w:val="18"/>
                <w:szCs w:val="18"/>
              </w:rPr>
            </w:pPr>
            <w:r>
              <w:rPr>
                <w:rFonts w:hint="eastAsia"/>
                <w:kern w:val="0"/>
                <w:sz w:val="18"/>
                <w:szCs w:val="18"/>
              </w:rPr>
              <w:t>批准文号：</w:t>
            </w:r>
          </w:p>
        </w:tc>
        <w:tc>
          <w:tcPr>
            <w:tcW w:w="1815" w:type="dxa"/>
            <w:tcBorders>
              <w:top w:val="nil"/>
              <w:bottom w:val="nil"/>
              <w:right w:val="nil"/>
            </w:tcBorders>
            <w:tcMar>
              <w:left w:w="0" w:type="dxa"/>
              <w:right w:w="0" w:type="dxa"/>
            </w:tcMar>
            <w:vAlign w:val="center"/>
          </w:tcPr>
          <w:p>
            <w:pPr>
              <w:widowControl/>
              <w:adjustRightInd w:val="0"/>
              <w:snapToGrid w:val="0"/>
              <w:spacing w:line="260" w:lineRule="atLeast"/>
              <w:jc w:val="distribute"/>
              <w:rPr>
                <w:rFonts w:ascii="宋体"/>
                <w:sz w:val="18"/>
                <w:szCs w:val="18"/>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4035" w:type="dxa"/>
            <w:tcBorders>
              <w:top w:val="nil"/>
              <w:left w:val="nil"/>
              <w:bottom w:val="double" w:color="auto" w:sz="4" w:space="0"/>
            </w:tcBorders>
            <w:vAlign w:val="center"/>
          </w:tcPr>
          <w:p>
            <w:pPr>
              <w:spacing w:line="300" w:lineRule="exact"/>
              <w:jc w:val="left"/>
              <w:rPr>
                <w:rFonts w:ascii="宋体"/>
                <w:sz w:val="18"/>
                <w:szCs w:val="18"/>
              </w:rPr>
            </w:pPr>
            <w:r>
              <w:rPr>
                <w:rFonts w:hint="eastAsia"/>
                <w:sz w:val="18"/>
                <w:szCs w:val="18"/>
              </w:rPr>
              <w:t>单位详细名称：</w:t>
            </w:r>
          </w:p>
        </w:tc>
        <w:tc>
          <w:tcPr>
            <w:tcW w:w="313" w:type="dxa"/>
            <w:tcBorders>
              <w:top w:val="nil"/>
              <w:bottom w:val="double" w:color="auto" w:sz="4" w:space="0"/>
            </w:tcBorders>
          </w:tcPr>
          <w:p>
            <w:pPr>
              <w:spacing w:line="200" w:lineRule="exact"/>
              <w:rPr>
                <w:rFonts w:ascii="宋体"/>
                <w:sz w:val="18"/>
                <w:szCs w:val="18"/>
              </w:rPr>
            </w:pPr>
          </w:p>
        </w:tc>
        <w:tc>
          <w:tcPr>
            <w:tcW w:w="1972" w:type="dxa"/>
            <w:tcBorders>
              <w:top w:val="nil"/>
              <w:bottom w:val="double" w:color="auto" w:sz="4" w:space="0"/>
            </w:tcBorders>
            <w:vAlign w:val="center"/>
          </w:tcPr>
          <w:p>
            <w:pPr>
              <w:spacing w:line="200" w:lineRule="exact"/>
              <w:rPr>
                <w:rFonts w:ascii="宋体"/>
                <w:sz w:val="18"/>
                <w:szCs w:val="18"/>
              </w:rPr>
            </w:pPr>
            <w:r>
              <w:rPr>
                <w:rFonts w:hint="eastAsia" w:ascii="宋体" w:hAnsi="宋体" w:cs="宋体"/>
                <w:sz w:val="18"/>
                <w:szCs w:val="18"/>
              </w:rPr>
              <w:t>２０</w:t>
            </w:r>
            <w:r>
              <w:rPr>
                <w:rFonts w:ascii="宋体" w:hAnsi="宋体" w:cs="宋体"/>
                <w:sz w:val="18"/>
                <w:szCs w:val="18"/>
                <w:lang w:val="en"/>
              </w:rPr>
              <w:t xml:space="preserve">2 </w:t>
            </w:r>
            <w:r>
              <w:rPr>
                <w:rFonts w:hint="eastAsia" w:ascii="宋体" w:hAnsi="宋体" w:cs="宋体"/>
                <w:sz w:val="18"/>
                <w:szCs w:val="18"/>
              </w:rPr>
              <w:t>4年   季</w:t>
            </w:r>
          </w:p>
        </w:tc>
        <w:tc>
          <w:tcPr>
            <w:tcW w:w="487" w:type="dxa"/>
            <w:tcBorders>
              <w:top w:val="nil"/>
              <w:bottom w:val="double" w:color="auto" w:sz="4" w:space="0"/>
            </w:tcBorders>
          </w:tcPr>
          <w:p>
            <w:pPr>
              <w:spacing w:line="200" w:lineRule="exact"/>
              <w:jc w:val="center"/>
              <w:rPr>
                <w:rFonts w:ascii="宋体"/>
                <w:sz w:val="18"/>
                <w:szCs w:val="18"/>
              </w:rPr>
            </w:pPr>
          </w:p>
        </w:tc>
        <w:tc>
          <w:tcPr>
            <w:tcW w:w="938" w:type="dxa"/>
            <w:tcBorders>
              <w:top w:val="nil"/>
              <w:bottom w:val="double" w:color="auto" w:sz="4" w:space="0"/>
            </w:tcBorders>
            <w:tcMar>
              <w:left w:w="0" w:type="dxa"/>
              <w:right w:w="0" w:type="dxa"/>
            </w:tcMar>
            <w:vAlign w:val="center"/>
          </w:tcPr>
          <w:p>
            <w:pPr>
              <w:spacing w:line="200" w:lineRule="exact"/>
              <w:jc w:val="center"/>
              <w:rPr>
                <w:rFonts w:ascii="宋体"/>
                <w:sz w:val="18"/>
                <w:szCs w:val="18"/>
              </w:rPr>
            </w:pPr>
            <w:r>
              <w:rPr>
                <w:rFonts w:hint="eastAsia" w:ascii="宋体" w:hAnsi="宋体" w:cs="宋体"/>
                <w:sz w:val="18"/>
                <w:szCs w:val="18"/>
              </w:rPr>
              <w:t>有效期至：</w:t>
            </w:r>
          </w:p>
        </w:tc>
        <w:tc>
          <w:tcPr>
            <w:tcW w:w="1815" w:type="dxa"/>
            <w:tcBorders>
              <w:top w:val="nil"/>
              <w:bottom w:val="double" w:color="auto" w:sz="4" w:space="0"/>
              <w:right w:val="nil"/>
            </w:tcBorders>
            <w:tcMar>
              <w:left w:w="0" w:type="dxa"/>
              <w:right w:w="0" w:type="dxa"/>
            </w:tcMar>
            <w:vAlign w:val="center"/>
          </w:tcPr>
          <w:p>
            <w:pPr>
              <w:spacing w:line="200" w:lineRule="exact"/>
              <w:jc w:val="distribute"/>
              <w:rPr>
                <w:rFonts w:ascii="宋体"/>
                <w:sz w:val="18"/>
                <w:szCs w:val="18"/>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trHeight w:val="606" w:hRule="atLeast"/>
          <w:jc w:val="center"/>
        </w:trPr>
        <w:tc>
          <w:tcPr>
            <w:tcW w:w="9560" w:type="dxa"/>
            <w:gridSpan w:val="6"/>
            <w:tcBorders>
              <w:top w:val="double" w:color="auto" w:sz="4" w:space="0"/>
              <w:bottom w:val="single" w:color="auto" w:sz="12" w:space="0"/>
            </w:tcBorders>
            <w:vAlign w:val="center"/>
          </w:tcPr>
          <w:p>
            <w:pPr>
              <w:spacing w:line="300" w:lineRule="exact"/>
              <w:jc w:val="left"/>
              <w:rPr>
                <w:sz w:val="18"/>
                <w:szCs w:val="18"/>
                <w:lang w:val="en"/>
              </w:rPr>
            </w:pPr>
            <w:r>
              <w:rPr>
                <w:rFonts w:hint="eastAsia"/>
                <w:sz w:val="18"/>
                <w:szCs w:val="18"/>
                <w:lang w:val="en"/>
              </w:rPr>
              <w:t>贵</w:t>
            </w:r>
            <w:r>
              <w:rPr>
                <w:sz w:val="18"/>
                <w:szCs w:val="18"/>
                <w:lang w:val="en"/>
              </w:rPr>
              <w:t xml:space="preserve">企业是否为认定的高新技术企业 </w:t>
            </w:r>
            <w:r>
              <w:rPr>
                <w:rFonts w:hint="eastAsia"/>
                <w:sz w:val="18"/>
                <w:szCs w:val="18"/>
              </w:rPr>
              <w:t xml:space="preserve"> □①是</w:t>
            </w:r>
            <w:r>
              <w:rPr>
                <w:sz w:val="18"/>
                <w:szCs w:val="18"/>
              </w:rPr>
              <w:t xml:space="preserve"> </w:t>
            </w:r>
            <w:r>
              <w:rPr>
                <w:rFonts w:hint="eastAsia"/>
                <w:sz w:val="18"/>
                <w:szCs w:val="18"/>
              </w:rPr>
              <w:t>□②否</w:t>
            </w:r>
          </w:p>
          <w:p>
            <w:pPr>
              <w:spacing w:line="300" w:lineRule="exact"/>
              <w:jc w:val="left"/>
              <w:rPr>
                <w:sz w:val="18"/>
                <w:szCs w:val="18"/>
              </w:rPr>
            </w:pPr>
            <w:r>
              <w:rPr>
                <w:rFonts w:hint="eastAsia"/>
                <w:sz w:val="18"/>
                <w:szCs w:val="18"/>
                <w:lang w:val="en"/>
              </w:rPr>
              <w:t>贵</w:t>
            </w:r>
            <w:r>
              <w:rPr>
                <w:rFonts w:hint="eastAsia"/>
                <w:sz w:val="18"/>
                <w:szCs w:val="18"/>
              </w:rPr>
              <w:t>企业是否为认定入库的科技型中小企业</w:t>
            </w:r>
            <w:r>
              <w:rPr>
                <w:sz w:val="18"/>
                <w:szCs w:val="18"/>
              </w:rPr>
              <w:t xml:space="preserve"> </w:t>
            </w:r>
            <w:r>
              <w:rPr>
                <w:rFonts w:hint="eastAsia"/>
                <w:sz w:val="18"/>
                <w:szCs w:val="18"/>
              </w:rPr>
              <w:t xml:space="preserve">  □①是</w:t>
            </w:r>
            <w:r>
              <w:rPr>
                <w:sz w:val="18"/>
                <w:szCs w:val="18"/>
              </w:rPr>
              <w:t xml:space="preserve"> </w:t>
            </w:r>
            <w:r>
              <w:rPr>
                <w:rFonts w:hint="eastAsia"/>
                <w:sz w:val="18"/>
                <w:szCs w:val="18"/>
              </w:rPr>
              <w:t>□②否</w:t>
            </w:r>
          </w:p>
          <w:p>
            <w:pPr>
              <w:spacing w:line="300" w:lineRule="exact"/>
              <w:jc w:val="left"/>
            </w:pPr>
            <w:r>
              <w:rPr>
                <w:rFonts w:hint="eastAsia"/>
                <w:sz w:val="18"/>
                <w:szCs w:val="18"/>
                <w:lang w:val="en"/>
              </w:rPr>
              <w:t>贵</w:t>
            </w:r>
            <w:r>
              <w:rPr>
                <w:rFonts w:hint="eastAsia"/>
                <w:sz w:val="18"/>
                <w:szCs w:val="18"/>
              </w:rPr>
              <w:t>企业是否为认定的省级及以上“专精特新”企业   □①是</w:t>
            </w:r>
            <w:r>
              <w:rPr>
                <w:sz w:val="18"/>
                <w:szCs w:val="18"/>
              </w:rPr>
              <w:t xml:space="preserve"> </w:t>
            </w:r>
            <w:r>
              <w:rPr>
                <w:rFonts w:hint="eastAsia"/>
                <w:sz w:val="18"/>
                <w:szCs w:val="18"/>
              </w:rPr>
              <w:t>□②否</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trHeight w:val="581" w:hRule="atLeast"/>
          <w:jc w:val="center"/>
        </w:trPr>
        <w:tc>
          <w:tcPr>
            <w:tcW w:w="9560" w:type="dxa"/>
            <w:gridSpan w:val="6"/>
            <w:tcBorders>
              <w:top w:val="single" w:color="auto" w:sz="12" w:space="0"/>
              <w:bottom w:val="single" w:color="auto" w:sz="2" w:space="0"/>
            </w:tcBorders>
            <w:vAlign w:val="center"/>
          </w:tcPr>
          <w:p>
            <w:pPr>
              <w:spacing w:line="300" w:lineRule="exact"/>
              <w:jc w:val="left"/>
              <w:rPr>
                <w:rFonts w:ascii="宋体" w:hAnsi="宋体" w:cs="宋体"/>
                <w:sz w:val="18"/>
                <w:szCs w:val="18"/>
              </w:rPr>
            </w:pPr>
            <w:r>
              <w:rPr>
                <w:rFonts w:hint="eastAsia" w:ascii="宋体"/>
                <w:sz w:val="18"/>
                <w:szCs w:val="18"/>
              </w:rPr>
              <w:t>1目前创新活动对</w:t>
            </w:r>
            <w:r>
              <w:rPr>
                <w:rFonts w:hint="eastAsia" w:ascii="宋体" w:hAnsi="宋体" w:cs="宋体"/>
                <w:sz w:val="18"/>
                <w:szCs w:val="18"/>
              </w:rPr>
              <w:t>贵</w:t>
            </w:r>
            <w:r>
              <w:rPr>
                <w:rFonts w:hint="eastAsia" w:ascii="宋体"/>
                <w:sz w:val="18"/>
                <w:szCs w:val="18"/>
              </w:rPr>
              <w:t xml:space="preserve">企业的生存和发展起到了怎样的作用    </w:t>
            </w:r>
            <w:r>
              <w:rPr>
                <w:rFonts w:hint="eastAsia" w:ascii="宋体" w:hAnsi="宋体"/>
                <w:sz w:val="18"/>
                <w:szCs w:val="18"/>
              </w:rPr>
              <w:t xml:space="preserve"> </w:t>
            </w:r>
            <w:r>
              <w:rPr>
                <w:rFonts w:hint="eastAsia"/>
                <w:sz w:val="18"/>
                <w:szCs w:val="18"/>
              </w:rPr>
              <w:t>□</w:t>
            </w:r>
            <w:r>
              <w:rPr>
                <w:rFonts w:hint="eastAsia" w:ascii="宋体" w:hAnsi="宋体" w:cs="宋体"/>
                <w:sz w:val="18"/>
                <w:szCs w:val="18"/>
              </w:rPr>
              <w:t>①</w:t>
            </w:r>
            <w:r>
              <w:rPr>
                <w:rFonts w:hint="eastAsia" w:ascii="宋体" w:hAnsi="宋体"/>
                <w:sz w:val="18"/>
                <w:szCs w:val="18"/>
              </w:rPr>
              <w:t xml:space="preserve">起了重要作用  </w:t>
            </w:r>
            <w:r>
              <w:rPr>
                <w:rFonts w:hint="eastAsia"/>
                <w:sz w:val="18"/>
                <w:szCs w:val="18"/>
              </w:rPr>
              <w:t>□</w:t>
            </w:r>
            <w:r>
              <w:rPr>
                <w:rFonts w:hint="eastAsia" w:ascii="宋体" w:hAnsi="宋体" w:cs="宋体"/>
                <w:sz w:val="18"/>
                <w:szCs w:val="18"/>
              </w:rPr>
              <w:t>②</w:t>
            </w:r>
            <w:r>
              <w:rPr>
                <w:rFonts w:hint="eastAsia" w:ascii="宋体" w:hAnsi="宋体"/>
                <w:sz w:val="18"/>
                <w:szCs w:val="18"/>
              </w:rPr>
              <w:t xml:space="preserve">起了一定作用  </w:t>
            </w:r>
            <w:r>
              <w:rPr>
                <w:rFonts w:hint="eastAsia"/>
                <w:sz w:val="18"/>
                <w:szCs w:val="18"/>
              </w:rPr>
              <w:t>□</w:t>
            </w:r>
            <w:r>
              <w:rPr>
                <w:rFonts w:hint="eastAsia" w:ascii="宋体" w:hAnsi="宋体" w:cs="宋体"/>
                <w:sz w:val="18"/>
                <w:szCs w:val="18"/>
              </w:rPr>
              <w:t>③</w:t>
            </w:r>
            <w:r>
              <w:rPr>
                <w:rFonts w:hint="eastAsia" w:ascii="宋体" w:hAnsi="宋体"/>
                <w:sz w:val="18"/>
                <w:szCs w:val="18"/>
              </w:rPr>
              <w:t xml:space="preserve">不起作用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trHeight w:val="2187" w:hRule="atLeast"/>
          <w:jc w:val="center"/>
        </w:trPr>
        <w:tc>
          <w:tcPr>
            <w:tcW w:w="9560" w:type="dxa"/>
            <w:gridSpan w:val="6"/>
            <w:tcBorders>
              <w:top w:val="single" w:color="auto" w:sz="2" w:space="0"/>
              <w:bottom w:val="single" w:color="auto" w:sz="2" w:space="0"/>
            </w:tcBorders>
            <w:vAlign w:val="center"/>
          </w:tcPr>
          <w:p>
            <w:pPr>
              <w:spacing w:line="300" w:lineRule="exact"/>
              <w:rPr>
                <w:rFonts w:ascii="宋体" w:hAnsi="宋体" w:cs="宋体"/>
                <w:sz w:val="18"/>
                <w:szCs w:val="18"/>
              </w:rPr>
            </w:pPr>
            <w:r>
              <w:rPr>
                <w:rFonts w:hint="eastAsia" w:ascii="宋体" w:hAnsi="宋体" w:cs="宋体"/>
                <w:sz w:val="18"/>
                <w:szCs w:val="18"/>
              </w:rPr>
              <w:t>2本季度贵企业开展了哪些创新活动（可多选，若选⑥请跳转至问题6）</w:t>
            </w:r>
          </w:p>
          <w:p>
            <w:pPr>
              <w:spacing w:line="300" w:lineRule="exact"/>
              <w:rPr>
                <w:rFonts w:ascii="宋体" w:hAnsi="宋体" w:cs="宋体"/>
                <w:sz w:val="18"/>
                <w:szCs w:val="18"/>
              </w:rPr>
            </w:pPr>
            <w:r>
              <w:rPr>
                <w:rFonts w:hint="eastAsia" w:ascii="宋体" w:hAnsi="宋体" w:cs="宋体"/>
                <w:sz w:val="18"/>
                <w:szCs w:val="18"/>
              </w:rPr>
              <w:t xml:space="preserve">  </w:t>
            </w:r>
            <w:r>
              <w:rPr>
                <w:rFonts w:hint="eastAsia"/>
                <w:sz w:val="18"/>
                <w:szCs w:val="18"/>
              </w:rPr>
              <w:t>□</w:t>
            </w:r>
            <w:r>
              <w:rPr>
                <w:rFonts w:hint="eastAsia" w:ascii="宋体" w:hAnsi="宋体" w:cs="宋体"/>
                <w:sz w:val="18"/>
                <w:szCs w:val="18"/>
              </w:rPr>
              <w:t>①产品（服务）创新，向市场推出了全新的或有重大改进的产品或服务</w:t>
            </w:r>
          </w:p>
          <w:p>
            <w:pPr>
              <w:spacing w:line="300" w:lineRule="exact"/>
              <w:rPr>
                <w:rFonts w:ascii="宋体" w:hAnsi="宋体" w:cs="宋体"/>
                <w:sz w:val="18"/>
                <w:szCs w:val="18"/>
              </w:rPr>
            </w:pPr>
            <w:r>
              <w:rPr>
                <w:rFonts w:hint="eastAsia" w:ascii="宋体" w:hAnsi="宋体" w:cs="宋体"/>
                <w:sz w:val="18"/>
                <w:szCs w:val="18"/>
              </w:rPr>
              <w:t xml:space="preserve">  </w:t>
            </w:r>
            <w:r>
              <w:rPr>
                <w:rFonts w:hint="eastAsia"/>
                <w:sz w:val="18"/>
                <w:szCs w:val="18"/>
              </w:rPr>
              <w:t>□</w:t>
            </w:r>
            <w:r>
              <w:rPr>
                <w:rFonts w:hint="eastAsia" w:ascii="宋体" w:hAnsi="宋体" w:cs="宋体"/>
                <w:sz w:val="18"/>
                <w:szCs w:val="18"/>
              </w:rPr>
              <w:t>②工艺（流程）创新，采用了全新的或有重大改进的生产工艺、技术手段或技术保障</w:t>
            </w:r>
          </w:p>
          <w:p>
            <w:pPr>
              <w:spacing w:line="300" w:lineRule="exact"/>
              <w:rPr>
                <w:rFonts w:ascii="宋体" w:hAnsi="宋体" w:cs="宋体"/>
                <w:sz w:val="18"/>
                <w:szCs w:val="18"/>
              </w:rPr>
            </w:pPr>
            <w:r>
              <w:rPr>
                <w:rFonts w:hint="eastAsia" w:ascii="宋体" w:hAnsi="宋体" w:cs="宋体"/>
                <w:sz w:val="18"/>
                <w:szCs w:val="18"/>
              </w:rPr>
              <w:t xml:space="preserve">  </w:t>
            </w:r>
            <w:r>
              <w:rPr>
                <w:rFonts w:hint="eastAsia"/>
                <w:sz w:val="18"/>
                <w:szCs w:val="18"/>
              </w:rPr>
              <w:t>□</w:t>
            </w:r>
            <w:r>
              <w:rPr>
                <w:rFonts w:hint="eastAsia" w:ascii="宋体" w:hAnsi="宋体" w:cs="宋体"/>
                <w:sz w:val="18"/>
                <w:szCs w:val="18"/>
              </w:rPr>
              <w:t xml:space="preserve">③组织（管理）创新，实现了全新的组织管理模式或组织结构        </w:t>
            </w:r>
          </w:p>
          <w:p>
            <w:pPr>
              <w:spacing w:line="300" w:lineRule="exact"/>
              <w:rPr>
                <w:rFonts w:ascii="宋体" w:hAnsi="宋体" w:cs="宋体"/>
                <w:sz w:val="18"/>
                <w:szCs w:val="18"/>
              </w:rPr>
            </w:pPr>
            <w:r>
              <w:rPr>
                <w:rFonts w:hint="eastAsia"/>
                <w:sz w:val="18"/>
                <w:szCs w:val="18"/>
              </w:rPr>
              <w:t xml:space="preserve">  □</w:t>
            </w:r>
            <w:r>
              <w:rPr>
                <w:rFonts w:hint="eastAsia" w:ascii="宋体" w:hAnsi="宋体" w:cs="宋体"/>
                <w:sz w:val="18"/>
                <w:szCs w:val="18"/>
              </w:rPr>
              <w:t>④营销创新，实施了全新的营销渠道、促销方式、产品包装或定价方法</w:t>
            </w:r>
          </w:p>
          <w:p>
            <w:pPr>
              <w:spacing w:line="300" w:lineRule="exact"/>
              <w:jc w:val="left"/>
              <w:rPr>
                <w:rFonts w:ascii="宋体" w:hAnsi="宋体" w:cs="宋体"/>
                <w:sz w:val="18"/>
                <w:szCs w:val="18"/>
              </w:rPr>
            </w:pPr>
            <w:r>
              <w:rPr>
                <w:rFonts w:hint="eastAsia" w:ascii="宋体" w:hAnsi="宋体" w:cs="宋体"/>
                <w:sz w:val="18"/>
                <w:szCs w:val="18"/>
              </w:rPr>
              <w:t xml:space="preserve">  </w:t>
            </w:r>
            <w:r>
              <w:rPr>
                <w:rFonts w:hint="eastAsia"/>
                <w:sz w:val="18"/>
                <w:szCs w:val="18"/>
              </w:rPr>
              <w:t>□</w:t>
            </w:r>
            <w:r>
              <w:rPr>
                <w:rFonts w:hint="eastAsia" w:ascii="宋体" w:hAnsi="宋体" w:cs="宋体"/>
                <w:sz w:val="18"/>
                <w:szCs w:val="18"/>
              </w:rPr>
              <w:t xml:space="preserve">⑤其他创新活动，包括正在进行或中止的创新活动（请注明）______________  </w:t>
            </w:r>
          </w:p>
          <w:p>
            <w:pPr>
              <w:spacing w:line="300" w:lineRule="exact"/>
              <w:jc w:val="left"/>
              <w:rPr>
                <w:rFonts w:ascii="宋体" w:hAnsi="宋体" w:cs="宋体"/>
                <w:sz w:val="18"/>
                <w:szCs w:val="18"/>
              </w:rPr>
            </w:pPr>
            <w:r>
              <w:rPr>
                <w:rFonts w:hint="eastAsia" w:ascii="宋体" w:hAnsi="宋体" w:cs="宋体"/>
                <w:sz w:val="18"/>
                <w:szCs w:val="18"/>
              </w:rPr>
              <w:t xml:space="preserve">  </w:t>
            </w:r>
            <w:r>
              <w:rPr>
                <w:rFonts w:hint="eastAsia"/>
                <w:sz w:val="18"/>
                <w:szCs w:val="18"/>
              </w:rPr>
              <w:t>□</w:t>
            </w:r>
            <w:r>
              <w:rPr>
                <w:rFonts w:hint="eastAsia" w:ascii="宋体" w:hAnsi="宋体" w:cs="宋体"/>
                <w:sz w:val="18"/>
                <w:szCs w:val="18"/>
              </w:rPr>
              <w:t>⑥没有创新活动</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trHeight w:val="465" w:hRule="atLeast"/>
          <w:jc w:val="center"/>
        </w:trPr>
        <w:tc>
          <w:tcPr>
            <w:tcW w:w="9560" w:type="dxa"/>
            <w:gridSpan w:val="6"/>
            <w:tcBorders>
              <w:top w:val="single" w:color="auto" w:sz="2" w:space="0"/>
              <w:bottom w:val="single" w:color="auto" w:sz="2" w:space="0"/>
            </w:tcBorders>
            <w:vAlign w:val="center"/>
          </w:tcPr>
          <w:p>
            <w:pPr>
              <w:spacing w:line="300" w:lineRule="exact"/>
              <w:jc w:val="left"/>
              <w:rPr>
                <w:rFonts w:ascii="宋体" w:hAnsi="宋体" w:cs="宋体"/>
                <w:sz w:val="18"/>
                <w:szCs w:val="18"/>
              </w:rPr>
            </w:pPr>
            <w:r>
              <w:rPr>
                <w:rFonts w:hint="eastAsia" w:ascii="宋体" w:hAnsi="宋体" w:cs="宋体"/>
                <w:sz w:val="18"/>
                <w:szCs w:val="18"/>
              </w:rPr>
              <w:t>3</w:t>
            </w:r>
            <w:r>
              <w:rPr>
                <w:rFonts w:ascii="宋体" w:hAnsi="宋体" w:cs="宋体"/>
                <w:sz w:val="18"/>
                <w:szCs w:val="18"/>
                <w:lang w:val="en"/>
              </w:rPr>
              <w:t>本季度</w:t>
            </w:r>
            <w:r>
              <w:rPr>
                <w:rFonts w:hint="eastAsia" w:ascii="宋体" w:hAnsi="宋体" w:cs="宋体"/>
                <w:sz w:val="18"/>
                <w:szCs w:val="18"/>
              </w:rPr>
              <w:t>贵</w:t>
            </w:r>
            <w:r>
              <w:rPr>
                <w:rFonts w:ascii="宋体" w:hAnsi="宋体" w:cs="宋体"/>
                <w:sz w:val="18"/>
                <w:szCs w:val="18"/>
                <w:lang w:val="en"/>
              </w:rPr>
              <w:t>企业</w:t>
            </w:r>
            <w:r>
              <w:rPr>
                <w:rFonts w:hint="eastAsia" w:ascii="宋体" w:hAnsi="宋体" w:cs="宋体"/>
                <w:sz w:val="18"/>
                <w:szCs w:val="18"/>
                <w:lang w:val="en"/>
              </w:rPr>
              <w:t>创新发展的总体状况</w:t>
            </w:r>
            <w:r>
              <w:rPr>
                <w:rFonts w:hint="eastAsia" w:ascii="宋体" w:hAnsi="宋体" w:cs="宋体"/>
                <w:sz w:val="18"/>
                <w:szCs w:val="18"/>
              </w:rPr>
              <w:t xml:space="preserve">            </w:t>
            </w:r>
            <w:r>
              <w:rPr>
                <w:rFonts w:hint="eastAsia"/>
                <w:sz w:val="18"/>
                <w:szCs w:val="18"/>
              </w:rPr>
              <w:t>□①</w:t>
            </w:r>
            <w:r>
              <w:rPr>
                <w:rFonts w:hint="eastAsia"/>
                <w:sz w:val="18"/>
                <w:szCs w:val="18"/>
                <w:lang w:val="en"/>
              </w:rPr>
              <w:t>良好</w:t>
            </w:r>
            <w:r>
              <w:rPr>
                <w:sz w:val="18"/>
                <w:szCs w:val="18"/>
                <w:lang w:val="en"/>
              </w:rPr>
              <w:t xml:space="preserve"> </w:t>
            </w:r>
            <w:r>
              <w:rPr>
                <w:rFonts w:hint="eastAsia"/>
                <w:sz w:val="18"/>
                <w:szCs w:val="18"/>
              </w:rPr>
              <w:t xml:space="preserve">  </w:t>
            </w:r>
            <w:r>
              <w:rPr>
                <w:sz w:val="18"/>
                <w:szCs w:val="18"/>
                <w:lang w:val="en"/>
              </w:rPr>
              <w:t xml:space="preserve"> </w:t>
            </w:r>
            <w:r>
              <w:rPr>
                <w:rFonts w:hint="eastAsia"/>
                <w:sz w:val="18"/>
                <w:szCs w:val="18"/>
              </w:rPr>
              <w:t>□</w:t>
            </w:r>
            <w:r>
              <w:rPr>
                <w:rFonts w:hint="eastAsia" w:ascii="宋体" w:hAnsi="宋体" w:cs="宋体"/>
                <w:sz w:val="18"/>
                <w:szCs w:val="18"/>
              </w:rPr>
              <w:t>②</w:t>
            </w:r>
            <w:r>
              <w:rPr>
                <w:rFonts w:hint="eastAsia" w:ascii="宋体" w:hAnsi="宋体" w:cs="宋体"/>
                <w:sz w:val="18"/>
                <w:szCs w:val="18"/>
                <w:lang w:val="en"/>
              </w:rPr>
              <w:t>一般</w:t>
            </w:r>
            <w:r>
              <w:rPr>
                <w:rFonts w:ascii="宋体" w:hAnsi="宋体" w:cs="宋体"/>
                <w:sz w:val="18"/>
                <w:szCs w:val="18"/>
                <w:lang w:val="en"/>
              </w:rPr>
              <w:t xml:space="preserve"> </w:t>
            </w:r>
            <w:r>
              <w:rPr>
                <w:rFonts w:hint="eastAsia" w:ascii="宋体" w:hAnsi="宋体" w:cs="宋体"/>
                <w:sz w:val="18"/>
                <w:szCs w:val="18"/>
              </w:rPr>
              <w:t xml:space="preserve">  </w:t>
            </w:r>
            <w:r>
              <w:rPr>
                <w:rFonts w:hint="eastAsia"/>
                <w:sz w:val="18"/>
                <w:szCs w:val="18"/>
              </w:rPr>
              <w:t>□</w:t>
            </w:r>
            <w:r>
              <w:rPr>
                <w:rFonts w:hint="eastAsia" w:ascii="宋体" w:hAnsi="宋体" w:cs="宋体"/>
                <w:sz w:val="18"/>
                <w:szCs w:val="18"/>
              </w:rPr>
              <w:t>③</w:t>
            </w:r>
            <w:r>
              <w:rPr>
                <w:rFonts w:hint="eastAsia" w:ascii="宋体" w:hAnsi="宋体" w:cs="宋体"/>
                <w:sz w:val="18"/>
                <w:szCs w:val="18"/>
                <w:lang w:val="en"/>
              </w:rPr>
              <w:t>不佳</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trHeight w:val="360" w:hRule="atLeast"/>
          <w:jc w:val="center"/>
        </w:trPr>
        <w:tc>
          <w:tcPr>
            <w:tcW w:w="9560" w:type="dxa"/>
            <w:gridSpan w:val="6"/>
            <w:tcBorders>
              <w:top w:val="single" w:color="auto" w:sz="2" w:space="0"/>
              <w:bottom w:val="single" w:color="auto" w:sz="2" w:space="0"/>
            </w:tcBorders>
            <w:vAlign w:val="center"/>
          </w:tcPr>
          <w:p>
            <w:pPr>
              <w:spacing w:line="300" w:lineRule="exact"/>
              <w:jc w:val="left"/>
              <w:rPr>
                <w:rFonts w:ascii="宋体" w:hAnsi="宋体" w:cs="宋体"/>
                <w:sz w:val="18"/>
                <w:szCs w:val="18"/>
              </w:rPr>
            </w:pPr>
            <w:r>
              <w:rPr>
                <w:rFonts w:hint="eastAsia" w:ascii="宋体" w:hAnsi="宋体" w:cs="宋体"/>
                <w:sz w:val="18"/>
                <w:szCs w:val="18"/>
              </w:rPr>
              <w:t>4</w:t>
            </w:r>
            <w:r>
              <w:rPr>
                <w:rFonts w:ascii="宋体" w:hAnsi="宋体" w:cs="宋体"/>
                <w:sz w:val="18"/>
                <w:szCs w:val="18"/>
                <w:lang w:val="en"/>
              </w:rPr>
              <w:t>本季度</w:t>
            </w:r>
            <w:r>
              <w:rPr>
                <w:rFonts w:hint="eastAsia" w:ascii="宋体" w:hAnsi="宋体" w:cs="宋体"/>
                <w:sz w:val="18"/>
                <w:szCs w:val="18"/>
              </w:rPr>
              <w:t>贵</w:t>
            </w:r>
            <w:r>
              <w:rPr>
                <w:rFonts w:ascii="宋体" w:hAnsi="宋体" w:cs="宋体"/>
                <w:sz w:val="18"/>
                <w:szCs w:val="18"/>
                <w:lang w:val="en"/>
              </w:rPr>
              <w:t>企业</w:t>
            </w:r>
            <w:r>
              <w:rPr>
                <w:rFonts w:hint="eastAsia" w:ascii="宋体" w:hAnsi="宋体" w:cs="宋体"/>
                <w:sz w:val="18"/>
                <w:szCs w:val="18"/>
                <w:lang w:val="en"/>
              </w:rPr>
              <w:t>创新费用</w:t>
            </w:r>
            <w:r>
              <w:rPr>
                <w:rFonts w:ascii="宋体" w:hAnsi="宋体" w:cs="宋体"/>
                <w:sz w:val="18"/>
                <w:szCs w:val="18"/>
                <w:lang w:val="en"/>
              </w:rPr>
              <w:t>比上季度</w:t>
            </w:r>
            <w:r>
              <w:rPr>
                <w:rFonts w:hint="eastAsia" w:ascii="宋体" w:hAnsi="宋体" w:cs="宋体"/>
                <w:sz w:val="18"/>
                <w:szCs w:val="18"/>
              </w:rPr>
              <w:t xml:space="preserve">              </w:t>
            </w:r>
            <w:r>
              <w:rPr>
                <w:rFonts w:hint="eastAsia"/>
                <w:sz w:val="18"/>
                <w:szCs w:val="18"/>
              </w:rPr>
              <w:t>□①</w:t>
            </w:r>
            <w:r>
              <w:rPr>
                <w:rFonts w:hint="eastAsia"/>
                <w:sz w:val="18"/>
                <w:szCs w:val="18"/>
                <w:lang w:val="en"/>
              </w:rPr>
              <w:t>增加</w:t>
            </w:r>
            <w:r>
              <w:rPr>
                <w:sz w:val="18"/>
                <w:szCs w:val="18"/>
                <w:lang w:val="en"/>
              </w:rPr>
              <w:t xml:space="preserve"> </w:t>
            </w:r>
            <w:r>
              <w:rPr>
                <w:rFonts w:hint="eastAsia"/>
                <w:sz w:val="18"/>
                <w:szCs w:val="18"/>
              </w:rPr>
              <w:t xml:space="preserve">  </w:t>
            </w:r>
            <w:r>
              <w:rPr>
                <w:sz w:val="18"/>
                <w:szCs w:val="18"/>
                <w:lang w:val="en"/>
              </w:rPr>
              <w:t xml:space="preserve"> </w:t>
            </w:r>
            <w:r>
              <w:rPr>
                <w:rFonts w:hint="eastAsia"/>
                <w:sz w:val="18"/>
                <w:szCs w:val="18"/>
              </w:rPr>
              <w:t>□</w:t>
            </w:r>
            <w:r>
              <w:rPr>
                <w:rFonts w:hint="eastAsia" w:ascii="宋体" w:hAnsi="宋体" w:cs="宋体"/>
                <w:sz w:val="18"/>
                <w:szCs w:val="18"/>
              </w:rPr>
              <w:t>②</w:t>
            </w:r>
            <w:r>
              <w:rPr>
                <w:rFonts w:ascii="宋体" w:hAnsi="宋体" w:cs="宋体"/>
                <w:sz w:val="18"/>
                <w:szCs w:val="18"/>
                <w:lang w:val="en"/>
              </w:rPr>
              <w:t xml:space="preserve">持平 </w:t>
            </w:r>
            <w:r>
              <w:rPr>
                <w:rFonts w:hint="eastAsia" w:ascii="宋体" w:hAnsi="宋体" w:cs="宋体"/>
                <w:sz w:val="18"/>
                <w:szCs w:val="18"/>
              </w:rPr>
              <w:t xml:space="preserve">  </w:t>
            </w:r>
            <w:r>
              <w:rPr>
                <w:rFonts w:hint="eastAsia"/>
                <w:sz w:val="18"/>
                <w:szCs w:val="18"/>
              </w:rPr>
              <w:t>□</w:t>
            </w:r>
            <w:r>
              <w:rPr>
                <w:rFonts w:hint="eastAsia" w:ascii="宋体" w:hAnsi="宋体" w:cs="宋体"/>
                <w:sz w:val="18"/>
                <w:szCs w:val="18"/>
              </w:rPr>
              <w:t>③</w:t>
            </w:r>
            <w:r>
              <w:rPr>
                <w:rFonts w:hint="eastAsia" w:ascii="宋体" w:hAnsi="宋体" w:cs="宋体"/>
                <w:sz w:val="18"/>
                <w:szCs w:val="18"/>
                <w:lang w:val="en"/>
              </w:rPr>
              <w:t>减少</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trHeight w:val="465" w:hRule="atLeast"/>
          <w:jc w:val="center"/>
        </w:trPr>
        <w:tc>
          <w:tcPr>
            <w:tcW w:w="9560" w:type="dxa"/>
            <w:gridSpan w:val="6"/>
            <w:tcBorders>
              <w:top w:val="single" w:color="auto" w:sz="2" w:space="0"/>
              <w:bottom w:val="single" w:color="auto" w:sz="2" w:space="0"/>
            </w:tcBorders>
            <w:vAlign w:val="center"/>
          </w:tcPr>
          <w:p>
            <w:pPr>
              <w:spacing w:line="300" w:lineRule="exact"/>
              <w:jc w:val="left"/>
              <w:rPr>
                <w:rFonts w:ascii="宋体" w:hAnsi="宋体" w:cs="宋体"/>
                <w:sz w:val="18"/>
                <w:szCs w:val="18"/>
              </w:rPr>
            </w:pPr>
            <w:r>
              <w:rPr>
                <w:rFonts w:hint="eastAsia" w:ascii="宋体" w:hAnsi="宋体" w:cs="宋体"/>
                <w:sz w:val="18"/>
                <w:szCs w:val="18"/>
              </w:rPr>
              <w:t>5</w:t>
            </w:r>
            <w:r>
              <w:rPr>
                <w:rFonts w:ascii="宋体" w:hAnsi="宋体" w:cs="宋体"/>
                <w:sz w:val="18"/>
                <w:szCs w:val="18"/>
                <w:lang w:val="en"/>
              </w:rPr>
              <w:t>本季度</w:t>
            </w:r>
            <w:r>
              <w:rPr>
                <w:rFonts w:hint="eastAsia" w:ascii="宋体" w:hAnsi="宋体" w:cs="宋体"/>
                <w:sz w:val="18"/>
                <w:szCs w:val="18"/>
              </w:rPr>
              <w:t>贵</w:t>
            </w:r>
            <w:r>
              <w:rPr>
                <w:rFonts w:ascii="宋体" w:hAnsi="宋体" w:cs="宋体"/>
                <w:sz w:val="18"/>
                <w:szCs w:val="18"/>
                <w:lang w:val="en"/>
              </w:rPr>
              <w:t>企业</w:t>
            </w:r>
            <w:r>
              <w:rPr>
                <w:rFonts w:hint="eastAsia" w:ascii="宋体" w:hAnsi="宋体" w:cs="宋体"/>
                <w:sz w:val="18"/>
                <w:szCs w:val="18"/>
                <w:lang w:val="en"/>
              </w:rPr>
              <w:t>创新人员</w:t>
            </w:r>
            <w:r>
              <w:rPr>
                <w:rFonts w:ascii="宋体" w:hAnsi="宋体" w:cs="宋体"/>
                <w:sz w:val="18"/>
                <w:szCs w:val="18"/>
                <w:lang w:val="en"/>
              </w:rPr>
              <w:t>比上季度</w:t>
            </w:r>
            <w:r>
              <w:rPr>
                <w:rFonts w:hint="eastAsia" w:ascii="宋体" w:hAnsi="宋体" w:cs="宋体"/>
                <w:sz w:val="18"/>
                <w:szCs w:val="18"/>
              </w:rPr>
              <w:t xml:space="preserve">              </w:t>
            </w:r>
            <w:r>
              <w:rPr>
                <w:rFonts w:hint="eastAsia"/>
                <w:sz w:val="18"/>
                <w:szCs w:val="18"/>
              </w:rPr>
              <w:t>□①</w:t>
            </w:r>
            <w:r>
              <w:rPr>
                <w:rFonts w:hint="eastAsia"/>
                <w:sz w:val="18"/>
                <w:szCs w:val="18"/>
                <w:lang w:val="en"/>
              </w:rPr>
              <w:t>增加</w:t>
            </w:r>
            <w:r>
              <w:rPr>
                <w:sz w:val="18"/>
                <w:szCs w:val="18"/>
                <w:lang w:val="en"/>
              </w:rPr>
              <w:t xml:space="preserve"> </w:t>
            </w:r>
            <w:r>
              <w:rPr>
                <w:rFonts w:hint="eastAsia"/>
                <w:sz w:val="18"/>
                <w:szCs w:val="18"/>
              </w:rPr>
              <w:t xml:space="preserve"> </w:t>
            </w:r>
            <w:r>
              <w:rPr>
                <w:sz w:val="18"/>
                <w:szCs w:val="18"/>
                <w:lang w:val="en"/>
              </w:rPr>
              <w:t xml:space="preserve"> </w:t>
            </w:r>
            <w:r>
              <w:rPr>
                <w:rFonts w:hint="eastAsia"/>
                <w:sz w:val="18"/>
                <w:szCs w:val="18"/>
              </w:rPr>
              <w:t xml:space="preserve"> □</w:t>
            </w:r>
            <w:r>
              <w:rPr>
                <w:rFonts w:hint="eastAsia" w:ascii="宋体" w:hAnsi="宋体" w:cs="宋体"/>
                <w:sz w:val="18"/>
                <w:szCs w:val="18"/>
              </w:rPr>
              <w:t>②</w:t>
            </w:r>
            <w:r>
              <w:rPr>
                <w:rFonts w:ascii="宋体" w:hAnsi="宋体" w:cs="宋体"/>
                <w:sz w:val="18"/>
                <w:szCs w:val="18"/>
                <w:lang w:val="en"/>
              </w:rPr>
              <w:t xml:space="preserve">持平 </w:t>
            </w:r>
            <w:r>
              <w:rPr>
                <w:rFonts w:hint="eastAsia" w:ascii="宋体" w:hAnsi="宋体" w:cs="宋体"/>
                <w:sz w:val="18"/>
                <w:szCs w:val="18"/>
              </w:rPr>
              <w:t xml:space="preserve">  </w:t>
            </w:r>
            <w:r>
              <w:rPr>
                <w:rFonts w:hint="eastAsia"/>
                <w:sz w:val="18"/>
                <w:szCs w:val="18"/>
              </w:rPr>
              <w:t>□</w:t>
            </w:r>
            <w:r>
              <w:rPr>
                <w:rFonts w:hint="eastAsia" w:ascii="宋体" w:hAnsi="宋体" w:cs="宋体"/>
                <w:sz w:val="18"/>
                <w:szCs w:val="18"/>
              </w:rPr>
              <w:t>③</w:t>
            </w:r>
            <w:r>
              <w:rPr>
                <w:rFonts w:hint="eastAsia" w:ascii="宋体" w:hAnsi="宋体" w:cs="宋体"/>
                <w:sz w:val="18"/>
                <w:szCs w:val="18"/>
                <w:lang w:val="en"/>
              </w:rPr>
              <w:t>减少</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trHeight w:val="1271" w:hRule="atLeast"/>
          <w:jc w:val="center"/>
        </w:trPr>
        <w:tc>
          <w:tcPr>
            <w:tcW w:w="9560" w:type="dxa"/>
            <w:gridSpan w:val="6"/>
            <w:tcBorders>
              <w:top w:val="single" w:color="auto" w:sz="2" w:space="0"/>
              <w:bottom w:val="single" w:color="auto" w:sz="2" w:space="0"/>
            </w:tcBorders>
            <w:vAlign w:val="center"/>
          </w:tcPr>
          <w:p>
            <w:pPr>
              <w:spacing w:line="300" w:lineRule="exact"/>
              <w:jc w:val="left"/>
              <w:rPr>
                <w:rFonts w:ascii="楷体_GB2312" w:hAnsi="宋体" w:eastAsia="楷体_GB2312" w:cs="楷体_GB2312"/>
                <w:sz w:val="18"/>
                <w:szCs w:val="18"/>
              </w:rPr>
            </w:pPr>
            <w:r>
              <w:rPr>
                <w:rFonts w:hint="eastAsia" w:ascii="宋体" w:hAnsi="宋体" w:cs="宋体"/>
                <w:sz w:val="18"/>
                <w:szCs w:val="18"/>
              </w:rPr>
              <w:t>6</w:t>
            </w:r>
            <w:r>
              <w:rPr>
                <w:rFonts w:ascii="宋体" w:hAnsi="宋体" w:cs="宋体"/>
                <w:sz w:val="18"/>
                <w:szCs w:val="18"/>
                <w:lang w:val="en"/>
              </w:rPr>
              <w:t>本季度</w:t>
            </w:r>
            <w:r>
              <w:rPr>
                <w:rFonts w:hint="eastAsia" w:ascii="宋体" w:hAnsi="宋体" w:cs="宋体"/>
                <w:sz w:val="18"/>
                <w:szCs w:val="18"/>
              </w:rPr>
              <w:t>贵企业在创新中遇到的突出问题（可多选，若未选</w:t>
            </w:r>
            <w:r>
              <w:rPr>
                <w:rFonts w:hint="eastAsia"/>
                <w:sz w:val="18"/>
                <w:szCs w:val="18"/>
              </w:rPr>
              <w:t>②③④其中任一项，</w:t>
            </w:r>
            <w:r>
              <w:rPr>
                <w:rFonts w:hint="eastAsia" w:ascii="宋体" w:hAnsi="宋体" w:cs="宋体"/>
                <w:sz w:val="18"/>
                <w:szCs w:val="18"/>
              </w:rPr>
              <w:t>请跳转至问题</w:t>
            </w:r>
            <w:r>
              <w:rPr>
                <w:rFonts w:hint="eastAsia"/>
                <w:sz w:val="18"/>
                <w:szCs w:val="18"/>
              </w:rPr>
              <w:t>10</w:t>
            </w:r>
            <w:r>
              <w:rPr>
                <w:rFonts w:hint="eastAsia" w:ascii="宋体" w:hAnsi="宋体" w:cs="宋体"/>
                <w:sz w:val="18"/>
                <w:szCs w:val="18"/>
              </w:rPr>
              <w:t>）</w:t>
            </w:r>
          </w:p>
          <w:p>
            <w:pPr>
              <w:spacing w:line="300" w:lineRule="exact"/>
              <w:rPr>
                <w:sz w:val="18"/>
                <w:szCs w:val="18"/>
              </w:rPr>
            </w:pPr>
            <w:r>
              <w:rPr>
                <w:rFonts w:hint="eastAsia"/>
                <w:sz w:val="18"/>
                <w:szCs w:val="18"/>
              </w:rPr>
              <w:t xml:space="preserve">  □①资金不足　□②创新所需人才短缺</w:t>
            </w:r>
            <w:r>
              <w:rPr>
                <w:sz w:val="18"/>
                <w:szCs w:val="18"/>
              </w:rPr>
              <w:t xml:space="preserve"> </w:t>
            </w:r>
            <w:r>
              <w:rPr>
                <w:rFonts w:hint="eastAsia"/>
                <w:sz w:val="18"/>
                <w:szCs w:val="18"/>
              </w:rPr>
              <w:t xml:space="preserve"> □③技术创新能力不足  □④与高校、科研院所开展创新合作存在困难</w:t>
            </w:r>
          </w:p>
          <w:p>
            <w:pPr>
              <w:spacing w:line="300" w:lineRule="exact"/>
              <w:rPr>
                <w:sz w:val="18"/>
                <w:szCs w:val="18"/>
              </w:rPr>
            </w:pPr>
            <w:r>
              <w:rPr>
                <w:rFonts w:hint="eastAsia"/>
                <w:sz w:val="18"/>
                <w:szCs w:val="18"/>
              </w:rPr>
              <w:t xml:space="preserve">  □</w:t>
            </w:r>
            <w:r>
              <w:rPr>
                <w:rFonts w:hint="eastAsia" w:ascii="宋体" w:hAnsi="宋体" w:cs="宋体"/>
                <w:sz w:val="18"/>
                <w:szCs w:val="18"/>
              </w:rPr>
              <w:t>⑤</w:t>
            </w:r>
            <w:r>
              <w:rPr>
                <w:rFonts w:hint="eastAsia"/>
                <w:sz w:val="18"/>
                <w:szCs w:val="18"/>
              </w:rPr>
              <w:t>知识产权保护不健全  □</w:t>
            </w:r>
            <w:r>
              <w:rPr>
                <w:rFonts w:hint="eastAsia" w:ascii="宋体" w:hAnsi="宋体" w:cs="宋体"/>
                <w:sz w:val="18"/>
                <w:szCs w:val="18"/>
              </w:rPr>
              <w:t xml:space="preserve">⑥数字化转型较难  </w:t>
            </w:r>
            <w:r>
              <w:rPr>
                <w:rFonts w:hint="eastAsia"/>
                <w:sz w:val="18"/>
                <w:szCs w:val="18"/>
              </w:rPr>
              <w:t>□</w:t>
            </w:r>
            <w:r>
              <w:rPr>
                <w:rFonts w:hint="eastAsia" w:ascii="宋体" w:hAnsi="宋体" w:cs="宋体"/>
                <w:sz w:val="18"/>
                <w:szCs w:val="18"/>
              </w:rPr>
              <w:t>⑦</w:t>
            </w:r>
            <w:r>
              <w:rPr>
                <w:rFonts w:hint="eastAsia"/>
                <w:sz w:val="18"/>
                <w:szCs w:val="18"/>
              </w:rPr>
              <w:t xml:space="preserve">市场环境不佳 </w:t>
            </w:r>
            <w:r>
              <w:rPr>
                <w:sz w:val="18"/>
                <w:szCs w:val="18"/>
              </w:rPr>
              <w:t xml:space="preserve"> </w:t>
            </w:r>
            <w:r>
              <w:rPr>
                <w:rFonts w:hint="eastAsia"/>
                <w:sz w:val="18"/>
                <w:szCs w:val="18"/>
              </w:rPr>
              <w:t>□</w:t>
            </w:r>
            <w:r>
              <w:rPr>
                <w:rFonts w:hint="eastAsia" w:ascii="宋体" w:hAnsi="宋体" w:cs="宋体"/>
                <w:sz w:val="18"/>
                <w:szCs w:val="18"/>
              </w:rPr>
              <w:t>⑧</w:t>
            </w:r>
            <w:r>
              <w:rPr>
                <w:rFonts w:hint="eastAsia"/>
                <w:sz w:val="18"/>
                <w:szCs w:val="18"/>
              </w:rPr>
              <w:t>其他，请结合实例具体描述</w:t>
            </w:r>
            <w:r>
              <w:rPr>
                <w:sz w:val="18"/>
                <w:szCs w:val="18"/>
              </w:rPr>
              <w:t>_</w:t>
            </w:r>
            <w:r>
              <w:rPr>
                <w:rFonts w:hint="eastAsia" w:ascii="宋体" w:hAnsi="宋体"/>
                <w:sz w:val="18"/>
                <w:szCs w:val="18"/>
              </w:rPr>
              <w:t>_________</w:t>
            </w:r>
            <w:r>
              <w:rPr>
                <w:rFonts w:hint="eastAsia"/>
                <w:sz w:val="18"/>
                <w:szCs w:val="18"/>
              </w:rPr>
              <w:t xml:space="preserve">     </w:t>
            </w:r>
            <w:r>
              <w:rPr>
                <w:sz w:val="18"/>
                <w:szCs w:val="18"/>
              </w:rPr>
              <w:t xml:space="preserve"> </w:t>
            </w:r>
          </w:p>
          <w:p>
            <w:pPr>
              <w:spacing w:line="300" w:lineRule="exact"/>
              <w:rPr>
                <w:sz w:val="18"/>
                <w:szCs w:val="18"/>
              </w:rPr>
            </w:pPr>
            <w:r>
              <w:rPr>
                <w:rFonts w:hint="eastAsia"/>
                <w:sz w:val="18"/>
                <w:szCs w:val="18"/>
              </w:rPr>
              <w:t xml:space="preserve">  □</w:t>
            </w:r>
            <w:r>
              <w:rPr>
                <w:rFonts w:hint="eastAsia" w:ascii="仿宋" w:hAnsi="仿宋" w:eastAsia="仿宋" w:cs="仿宋"/>
                <w:sz w:val="18"/>
                <w:szCs w:val="18"/>
              </w:rPr>
              <w:t>⑨</w:t>
            </w:r>
            <w:r>
              <w:rPr>
                <w:rFonts w:hint="eastAsia" w:ascii="宋体" w:hAnsi="宋体" w:cs="宋体"/>
                <w:sz w:val="18"/>
                <w:szCs w:val="18"/>
              </w:rPr>
              <w:t>没有创新需求或不存在问题</w:t>
            </w:r>
            <w:r>
              <w:rPr>
                <w:rFonts w:hint="eastAsia"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trHeight w:val="1371" w:hRule="atLeast"/>
          <w:jc w:val="center"/>
        </w:trPr>
        <w:tc>
          <w:tcPr>
            <w:tcW w:w="9560" w:type="dxa"/>
            <w:gridSpan w:val="6"/>
            <w:tcBorders>
              <w:top w:val="single" w:color="auto" w:sz="2" w:space="0"/>
              <w:bottom w:val="single" w:color="auto" w:sz="2" w:space="0"/>
            </w:tcBorders>
            <w:vAlign w:val="center"/>
          </w:tcPr>
          <w:p>
            <w:pPr>
              <w:spacing w:line="300" w:lineRule="exact"/>
              <w:jc w:val="left"/>
              <w:rPr>
                <w:sz w:val="18"/>
                <w:szCs w:val="18"/>
              </w:rPr>
            </w:pPr>
            <w:r>
              <w:rPr>
                <w:rFonts w:hint="eastAsia" w:ascii="宋体" w:hAnsi="宋体" w:cs="宋体"/>
                <w:sz w:val="18"/>
                <w:szCs w:val="18"/>
              </w:rPr>
              <w:t>7 第6题若选“</w:t>
            </w:r>
            <w:r>
              <w:rPr>
                <w:rFonts w:hint="eastAsia"/>
                <w:sz w:val="18"/>
                <w:szCs w:val="18"/>
              </w:rPr>
              <w:t>②创新所需人才短缺</w:t>
            </w:r>
            <w:r>
              <w:rPr>
                <w:rFonts w:hint="eastAsia" w:ascii="宋体" w:hAnsi="宋体" w:cs="宋体"/>
                <w:sz w:val="18"/>
                <w:szCs w:val="18"/>
              </w:rPr>
              <w:t>”，</w:t>
            </w:r>
            <w:r>
              <w:rPr>
                <w:rFonts w:hint="eastAsia"/>
                <w:sz w:val="18"/>
                <w:szCs w:val="18"/>
              </w:rPr>
              <w:t>企业创新最需要和缺少哪方面的人才</w:t>
            </w:r>
            <w:r>
              <w:rPr>
                <w:rFonts w:hint="eastAsia" w:ascii="宋体" w:hAnsi="宋体" w:cs="宋体"/>
                <w:sz w:val="18"/>
                <w:szCs w:val="18"/>
              </w:rPr>
              <w:t>（可多选，最多选3项）</w:t>
            </w:r>
          </w:p>
          <w:p>
            <w:pPr>
              <w:spacing w:line="400" w:lineRule="exact"/>
              <w:rPr>
                <w:rFonts w:ascii="宋体" w:hAnsi="宋体" w:cs="宋体"/>
                <w:sz w:val="18"/>
                <w:szCs w:val="18"/>
                <w:lang w:val="en"/>
              </w:rPr>
            </w:pPr>
            <w:r>
              <w:rPr>
                <w:rFonts w:hint="eastAsia" w:ascii="Calibri" w:hAnsi="Calibri"/>
                <w:sz w:val="18"/>
                <w:szCs w:val="18"/>
              </w:rPr>
              <w:t xml:space="preserve">  □①</w:t>
            </w:r>
            <w:r>
              <w:rPr>
                <w:rFonts w:hint="eastAsia" w:ascii="宋体" w:hAnsi="宋体" w:cs="宋体"/>
                <w:sz w:val="18"/>
                <w:szCs w:val="18"/>
              </w:rPr>
              <w:t>战略科学家、</w:t>
            </w:r>
            <w:r>
              <w:rPr>
                <w:rFonts w:hint="eastAsia" w:ascii="宋体" w:hAnsi="宋体" w:cs="宋体"/>
                <w:sz w:val="18"/>
                <w:szCs w:val="18"/>
                <w:lang w:val="en"/>
              </w:rPr>
              <w:t>科技领军人才</w:t>
            </w:r>
            <w:r>
              <w:rPr>
                <w:rFonts w:hint="eastAsia" w:ascii="宋体" w:hAnsi="宋体" w:cs="宋体"/>
                <w:sz w:val="18"/>
                <w:szCs w:val="18"/>
              </w:rPr>
              <w:t xml:space="preserve">  </w:t>
            </w:r>
            <w:r>
              <w:rPr>
                <w:rFonts w:hint="eastAsia" w:ascii="Calibri" w:hAnsi="Calibri"/>
                <w:sz w:val="18"/>
                <w:szCs w:val="18"/>
              </w:rPr>
              <w:t>□</w:t>
            </w:r>
            <w:r>
              <w:rPr>
                <w:rFonts w:hint="eastAsia" w:ascii="宋体" w:hAnsi="宋体" w:cs="宋体"/>
                <w:sz w:val="18"/>
                <w:szCs w:val="18"/>
              </w:rPr>
              <w:t>②高级工程师等高层次专业</w:t>
            </w:r>
            <w:r>
              <w:rPr>
                <w:rFonts w:hint="eastAsia" w:ascii="宋体" w:hAnsi="宋体" w:cs="宋体"/>
                <w:sz w:val="18"/>
                <w:szCs w:val="18"/>
                <w:lang w:val="en"/>
              </w:rPr>
              <w:t>技术人才</w:t>
            </w:r>
            <w:r>
              <w:rPr>
                <w:rFonts w:hint="eastAsia" w:ascii="宋体" w:hAnsi="宋体" w:cs="宋体"/>
                <w:sz w:val="18"/>
                <w:szCs w:val="18"/>
              </w:rPr>
              <w:t xml:space="preserve">  </w:t>
            </w:r>
            <w:r>
              <w:rPr>
                <w:rFonts w:hint="eastAsia" w:ascii="Calibri" w:hAnsi="Calibri"/>
                <w:sz w:val="18"/>
                <w:szCs w:val="18"/>
              </w:rPr>
              <w:t>□③</w:t>
            </w:r>
            <w:r>
              <w:rPr>
                <w:rFonts w:hint="eastAsia" w:ascii="宋体" w:hAnsi="宋体" w:cs="宋体"/>
                <w:sz w:val="18"/>
                <w:szCs w:val="18"/>
              </w:rPr>
              <w:t>初级、中级工程师等专业</w:t>
            </w:r>
            <w:r>
              <w:rPr>
                <w:rFonts w:hint="eastAsia" w:ascii="宋体" w:hAnsi="宋体" w:cs="宋体"/>
                <w:sz w:val="18"/>
                <w:szCs w:val="18"/>
                <w:lang w:val="en"/>
              </w:rPr>
              <w:t>技术人才</w:t>
            </w:r>
          </w:p>
          <w:p>
            <w:pPr>
              <w:spacing w:line="400" w:lineRule="exact"/>
              <w:rPr>
                <w:rFonts w:ascii="宋体" w:hAnsi="宋体" w:cs="宋体"/>
                <w:sz w:val="18"/>
                <w:szCs w:val="18"/>
              </w:rPr>
            </w:pPr>
            <w:r>
              <w:rPr>
                <w:rFonts w:hint="eastAsia" w:ascii="宋体" w:hAnsi="宋体" w:cs="宋体"/>
                <w:sz w:val="18"/>
                <w:szCs w:val="18"/>
              </w:rPr>
              <w:t xml:space="preserve"> </w:t>
            </w:r>
            <w:r>
              <w:rPr>
                <w:rFonts w:hint="eastAsia" w:ascii="Calibri" w:hAnsi="Calibri"/>
                <w:sz w:val="18"/>
                <w:szCs w:val="18"/>
              </w:rPr>
              <w:t xml:space="preserve"> □④</w:t>
            </w:r>
            <w:r>
              <w:rPr>
                <w:rFonts w:hint="eastAsia" w:ascii="宋体" w:hAnsi="宋体" w:cs="宋体"/>
                <w:sz w:val="18"/>
                <w:szCs w:val="18"/>
                <w:lang w:val="en"/>
              </w:rPr>
              <w:t>技师、技工等技能人才</w:t>
            </w:r>
            <w:r>
              <w:rPr>
                <w:rFonts w:hint="eastAsia" w:ascii="宋体" w:hAnsi="宋体" w:cs="宋体"/>
                <w:sz w:val="18"/>
                <w:szCs w:val="18"/>
              </w:rPr>
              <w:t xml:space="preserve">    </w:t>
            </w:r>
            <w:r>
              <w:rPr>
                <w:rFonts w:ascii="Calibri" w:hAnsi="Calibri"/>
                <w:sz w:val="18"/>
                <w:szCs w:val="18"/>
              </w:rPr>
              <w:t xml:space="preserve"> </w:t>
            </w:r>
            <w:r>
              <w:rPr>
                <w:rFonts w:hint="eastAsia" w:ascii="Calibri" w:hAnsi="Calibri"/>
                <w:sz w:val="18"/>
                <w:szCs w:val="18"/>
              </w:rPr>
              <w:t xml:space="preserve"> □⑤</w:t>
            </w:r>
            <w:r>
              <w:rPr>
                <w:rFonts w:hint="eastAsia" w:ascii="宋体" w:hAnsi="宋体" w:cs="宋体"/>
                <w:sz w:val="18"/>
                <w:szCs w:val="18"/>
              </w:rPr>
              <w:t xml:space="preserve">应届毕业生等青年科研人才        </w:t>
            </w:r>
            <w:r>
              <w:rPr>
                <w:rFonts w:hint="eastAsia" w:ascii="Calibri" w:hAnsi="Calibri"/>
                <w:sz w:val="18"/>
                <w:szCs w:val="18"/>
              </w:rPr>
              <w:t>□⑥</w:t>
            </w:r>
            <w:r>
              <w:rPr>
                <w:rFonts w:hint="eastAsia" w:ascii="宋体" w:hAnsi="宋体" w:cs="宋体"/>
                <w:sz w:val="18"/>
                <w:szCs w:val="18"/>
                <w:lang w:val="en"/>
              </w:rPr>
              <w:t>科研管理人才</w:t>
            </w:r>
            <w:r>
              <w:rPr>
                <w:rFonts w:hint="eastAsia" w:ascii="宋体" w:hAnsi="宋体" w:cs="宋体"/>
                <w:sz w:val="18"/>
                <w:szCs w:val="18"/>
              </w:rPr>
              <w:t xml:space="preserve">   </w:t>
            </w:r>
          </w:p>
          <w:p>
            <w:pPr>
              <w:spacing w:line="300" w:lineRule="exact"/>
              <w:jc w:val="left"/>
            </w:pPr>
            <w:r>
              <w:rPr>
                <w:rFonts w:hint="eastAsia"/>
                <w:sz w:val="18"/>
                <w:szCs w:val="18"/>
              </w:rPr>
              <w:t xml:space="preserve">  □</w:t>
            </w:r>
            <w:r>
              <w:rPr>
                <w:rFonts w:hint="eastAsia" w:ascii="宋体" w:hAnsi="宋体" w:cs="宋体"/>
                <w:sz w:val="18"/>
                <w:szCs w:val="18"/>
              </w:rPr>
              <w:t>⑦其他人员（请注明）</w:t>
            </w:r>
            <w:r>
              <w:rPr>
                <w:rFonts w:ascii="宋体" w:hAnsi="宋体" w:cs="宋体"/>
                <w:sz w:val="18"/>
                <w:szCs w:val="18"/>
              </w:rPr>
              <w:t>_______</w:t>
            </w: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trHeight w:val="1066" w:hRule="atLeast"/>
          <w:jc w:val="center"/>
        </w:trPr>
        <w:tc>
          <w:tcPr>
            <w:tcW w:w="9560" w:type="dxa"/>
            <w:gridSpan w:val="6"/>
            <w:tcBorders>
              <w:top w:val="single" w:color="auto" w:sz="2" w:space="0"/>
              <w:bottom w:val="single" w:color="auto" w:sz="2" w:space="0"/>
            </w:tcBorders>
            <w:vAlign w:val="center"/>
          </w:tcPr>
          <w:p>
            <w:pPr>
              <w:spacing w:line="400" w:lineRule="exact"/>
              <w:rPr>
                <w:sz w:val="18"/>
                <w:szCs w:val="18"/>
              </w:rPr>
            </w:pPr>
            <w:r>
              <w:rPr>
                <w:rFonts w:hint="eastAsia" w:ascii="宋体" w:hAnsi="宋体" w:cs="宋体"/>
                <w:sz w:val="18"/>
                <w:szCs w:val="18"/>
              </w:rPr>
              <w:t>8 第6题若选“</w:t>
            </w:r>
            <w:r>
              <w:rPr>
                <w:rFonts w:hint="eastAsia" w:ascii="Calibri" w:hAnsi="Calibri"/>
                <w:sz w:val="18"/>
                <w:szCs w:val="18"/>
              </w:rPr>
              <w:t>③技术创新能力不足</w:t>
            </w:r>
            <w:r>
              <w:rPr>
                <w:rFonts w:hint="eastAsia" w:ascii="宋体" w:hAnsi="宋体" w:cs="宋体"/>
                <w:sz w:val="18"/>
                <w:szCs w:val="18"/>
              </w:rPr>
              <w:t>”，</w:t>
            </w:r>
            <w:r>
              <w:rPr>
                <w:rFonts w:hint="eastAsia"/>
                <w:sz w:val="18"/>
                <w:szCs w:val="18"/>
              </w:rPr>
              <w:t>企业技术创新</w:t>
            </w:r>
            <w:r>
              <w:rPr>
                <w:rFonts w:hint="eastAsia" w:ascii="宋体" w:hAnsi="宋体" w:cs="宋体"/>
                <w:sz w:val="18"/>
                <w:szCs w:val="18"/>
              </w:rPr>
              <w:t>主要有哪些方面的困难（可多选，最多选3项）</w:t>
            </w:r>
          </w:p>
          <w:p>
            <w:pPr>
              <w:spacing w:line="400" w:lineRule="exact"/>
              <w:rPr>
                <w:rFonts w:ascii="Calibri" w:hAnsi="Calibri"/>
                <w:sz w:val="18"/>
                <w:szCs w:val="18"/>
              </w:rPr>
            </w:pPr>
            <w:r>
              <w:rPr>
                <w:rFonts w:hint="eastAsia"/>
                <w:sz w:val="18"/>
                <w:szCs w:val="18"/>
              </w:rPr>
              <w:t xml:space="preserve">  </w:t>
            </w:r>
            <w:r>
              <w:rPr>
                <w:rFonts w:hint="eastAsia" w:ascii="Calibri" w:hAnsi="Calibri"/>
                <w:sz w:val="18"/>
                <w:szCs w:val="18"/>
              </w:rPr>
              <w:t xml:space="preserve">□①技术储备不足 </w:t>
            </w:r>
            <w:r>
              <w:rPr>
                <w:rFonts w:hint="eastAsia" w:ascii="宋体" w:hAnsi="宋体" w:cs="宋体"/>
                <w:sz w:val="18"/>
                <w:szCs w:val="18"/>
              </w:rPr>
              <w:t xml:space="preserve"> </w:t>
            </w:r>
            <w:r>
              <w:rPr>
                <w:rFonts w:hint="eastAsia" w:ascii="Calibri" w:hAnsi="Calibri"/>
                <w:sz w:val="18"/>
                <w:szCs w:val="18"/>
              </w:rPr>
              <w:t>□</w:t>
            </w:r>
            <w:r>
              <w:rPr>
                <w:rFonts w:hint="eastAsia" w:ascii="宋体" w:hAnsi="宋体" w:cs="宋体"/>
                <w:sz w:val="18"/>
                <w:szCs w:val="18"/>
              </w:rPr>
              <w:t>②</w:t>
            </w:r>
            <w:r>
              <w:rPr>
                <w:rFonts w:hint="eastAsia" w:ascii="Calibri" w:hAnsi="Calibri"/>
                <w:sz w:val="18"/>
                <w:szCs w:val="18"/>
              </w:rPr>
              <w:t>研发用高端设备及核心部件等严重依赖进口  □③研发用</w:t>
            </w:r>
            <w:r>
              <w:rPr>
                <w:rFonts w:hint="eastAsia" w:ascii="宋体" w:hAnsi="宋体" w:cs="宋体"/>
                <w:sz w:val="18"/>
                <w:szCs w:val="18"/>
              </w:rPr>
              <w:t xml:space="preserve">基础软件、操作系统等存在技术短板 </w:t>
            </w:r>
            <w:r>
              <w:rPr>
                <w:rFonts w:hint="eastAsia" w:ascii="Calibri" w:hAnsi="Calibri"/>
                <w:sz w:val="18"/>
                <w:szCs w:val="18"/>
              </w:rPr>
              <w:t xml:space="preserve">    </w:t>
            </w:r>
          </w:p>
          <w:p>
            <w:pPr>
              <w:spacing w:line="400" w:lineRule="exact"/>
              <w:rPr>
                <w:rFonts w:ascii="宋体" w:hAnsi="宋体" w:cs="宋体"/>
                <w:sz w:val="18"/>
                <w:szCs w:val="18"/>
              </w:rPr>
            </w:pPr>
            <w:r>
              <w:rPr>
                <w:rFonts w:hint="eastAsia" w:ascii="Calibri" w:hAnsi="Calibri"/>
                <w:sz w:val="18"/>
                <w:szCs w:val="18"/>
              </w:rPr>
              <w:t xml:space="preserve">  □④</w:t>
            </w:r>
            <w:r>
              <w:rPr>
                <w:rFonts w:hint="eastAsia" w:ascii="宋体" w:hAnsi="宋体" w:cs="宋体"/>
                <w:sz w:val="18"/>
                <w:szCs w:val="18"/>
              </w:rPr>
              <w:t xml:space="preserve">加工及检测能力不足  </w:t>
            </w:r>
            <w:r>
              <w:rPr>
                <w:rFonts w:hint="eastAsia" w:ascii="Calibri" w:hAnsi="Calibri"/>
                <w:sz w:val="18"/>
                <w:szCs w:val="18"/>
              </w:rPr>
              <w:t>□⑤缺乏公共技术平台支撑  □⑥</w:t>
            </w:r>
            <w:r>
              <w:rPr>
                <w:rFonts w:hint="eastAsia" w:ascii="宋体" w:hAnsi="宋体" w:cs="宋体"/>
                <w:sz w:val="18"/>
                <w:szCs w:val="18"/>
              </w:rPr>
              <w:t>其他（请注明）</w:t>
            </w:r>
            <w:r>
              <w:rPr>
                <w:rFonts w:ascii="宋体" w:hAnsi="宋体" w:cs="宋体"/>
                <w:sz w:val="18"/>
                <w:szCs w:val="18"/>
              </w:rPr>
              <w:t>_______</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trHeight w:val="1341" w:hRule="atLeast"/>
          <w:jc w:val="center"/>
        </w:trPr>
        <w:tc>
          <w:tcPr>
            <w:tcW w:w="9560" w:type="dxa"/>
            <w:gridSpan w:val="6"/>
            <w:tcBorders>
              <w:top w:val="single" w:color="auto" w:sz="2" w:space="0"/>
              <w:bottom w:val="single" w:color="auto" w:sz="2" w:space="0"/>
            </w:tcBorders>
            <w:vAlign w:val="center"/>
          </w:tcPr>
          <w:p>
            <w:pPr>
              <w:spacing w:line="400" w:lineRule="exact"/>
              <w:rPr>
                <w:rFonts w:ascii="宋体" w:hAnsi="宋体" w:cs="宋体"/>
                <w:spacing w:val="-4"/>
                <w:sz w:val="18"/>
                <w:szCs w:val="18"/>
              </w:rPr>
            </w:pPr>
            <w:r>
              <w:rPr>
                <w:rFonts w:hint="eastAsia" w:ascii="宋体" w:hAnsi="宋体" w:cs="宋体"/>
                <w:spacing w:val="-4"/>
                <w:sz w:val="18"/>
                <w:szCs w:val="18"/>
              </w:rPr>
              <w:t>9 第6题若选“</w:t>
            </w:r>
            <w:r>
              <w:rPr>
                <w:rFonts w:hint="eastAsia" w:ascii="Calibri" w:hAnsi="Calibri"/>
                <w:spacing w:val="-4"/>
                <w:sz w:val="18"/>
                <w:szCs w:val="18"/>
              </w:rPr>
              <w:t>④与高校、科研院所开展创新合作存在困难</w:t>
            </w:r>
            <w:r>
              <w:rPr>
                <w:rFonts w:hint="eastAsia" w:ascii="宋体" w:hAnsi="宋体" w:cs="宋体"/>
                <w:spacing w:val="-4"/>
                <w:sz w:val="18"/>
                <w:szCs w:val="18"/>
              </w:rPr>
              <w:t>”，</w:t>
            </w:r>
            <w:r>
              <w:rPr>
                <w:rFonts w:hint="eastAsia"/>
                <w:spacing w:val="-4"/>
                <w:sz w:val="18"/>
                <w:szCs w:val="18"/>
              </w:rPr>
              <w:t>企业创新合作</w:t>
            </w:r>
            <w:r>
              <w:rPr>
                <w:rFonts w:hint="eastAsia" w:ascii="宋体" w:hAnsi="宋体" w:cs="宋体"/>
                <w:spacing w:val="-4"/>
                <w:sz w:val="18"/>
                <w:szCs w:val="18"/>
              </w:rPr>
              <w:t>主要有哪些方面的困难（可多选，最多选3项）</w:t>
            </w:r>
          </w:p>
          <w:p>
            <w:pPr>
              <w:spacing w:line="400" w:lineRule="exact"/>
              <w:rPr>
                <w:rFonts w:ascii="Calibri" w:hAnsi="Calibri"/>
                <w:sz w:val="18"/>
                <w:szCs w:val="18"/>
              </w:rPr>
            </w:pPr>
            <w:r>
              <w:rPr>
                <w:rFonts w:hint="eastAsia" w:ascii="宋体" w:hAnsi="宋体" w:cs="宋体"/>
                <w:sz w:val="18"/>
                <w:szCs w:val="18"/>
              </w:rPr>
              <w:t xml:space="preserve">  </w:t>
            </w:r>
            <w:r>
              <w:rPr>
                <w:rFonts w:hint="eastAsia" w:ascii="Calibri" w:hAnsi="Calibri"/>
                <w:sz w:val="18"/>
                <w:szCs w:val="18"/>
              </w:rPr>
              <w:t>□①获得高校科研院所相关技术成果信息较难   □</w:t>
            </w:r>
            <w:r>
              <w:rPr>
                <w:rFonts w:hint="eastAsia" w:ascii="宋体" w:hAnsi="宋体" w:cs="宋体"/>
                <w:sz w:val="18"/>
                <w:szCs w:val="18"/>
              </w:rPr>
              <w:t xml:space="preserve">②形成长期稳定的合作较难  </w:t>
            </w:r>
            <w:r>
              <w:rPr>
                <w:rFonts w:hint="eastAsia" w:ascii="Calibri" w:hAnsi="Calibri"/>
                <w:sz w:val="18"/>
                <w:szCs w:val="18"/>
              </w:rPr>
              <w:t>□③技术成果与产业化需求脱节</w:t>
            </w:r>
          </w:p>
          <w:p>
            <w:pPr>
              <w:spacing w:line="400" w:lineRule="exact"/>
              <w:rPr>
                <w:rFonts w:ascii="宋体" w:hAnsi="宋体" w:cs="宋体"/>
                <w:sz w:val="18"/>
                <w:szCs w:val="18"/>
              </w:rPr>
            </w:pPr>
            <w:r>
              <w:rPr>
                <w:rFonts w:hint="eastAsia" w:ascii="Calibri" w:hAnsi="Calibri"/>
                <w:sz w:val="18"/>
                <w:szCs w:val="18"/>
              </w:rPr>
              <w:t xml:space="preserve">  □④合作收益分配存在分歧  </w:t>
            </w:r>
            <w:r>
              <w:rPr>
                <w:rFonts w:hint="eastAsia" w:ascii="宋体" w:hAnsi="宋体" w:cs="宋体"/>
                <w:sz w:val="18"/>
                <w:szCs w:val="18"/>
              </w:rPr>
              <w:t xml:space="preserve">  </w:t>
            </w:r>
            <w:r>
              <w:rPr>
                <w:rFonts w:hint="eastAsia" w:ascii="Calibri" w:hAnsi="Calibri"/>
                <w:sz w:val="18"/>
                <w:szCs w:val="18"/>
              </w:rPr>
              <w:t>□⑤创新联合体等新机制尚不成熟  □</w:t>
            </w:r>
            <w:r>
              <w:rPr>
                <w:rFonts w:hint="eastAsia" w:ascii="宋体" w:hAnsi="宋体" w:cs="宋体"/>
                <w:sz w:val="18"/>
                <w:szCs w:val="18"/>
              </w:rPr>
              <w:t>⑥其他（请注明）</w:t>
            </w:r>
            <w:r>
              <w:rPr>
                <w:rFonts w:ascii="宋体" w:hAnsi="宋体" w:cs="宋体"/>
                <w:sz w:val="18"/>
                <w:szCs w:val="18"/>
              </w:rPr>
              <w:t>______</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trHeight w:val="90" w:hRule="atLeast"/>
          <w:jc w:val="center"/>
        </w:trPr>
        <w:tc>
          <w:tcPr>
            <w:tcW w:w="9560" w:type="dxa"/>
            <w:gridSpan w:val="6"/>
            <w:tcBorders>
              <w:top w:val="single" w:color="auto" w:sz="2" w:space="0"/>
              <w:bottom w:val="single" w:color="auto" w:sz="2" w:space="0"/>
            </w:tcBorders>
            <w:vAlign w:val="center"/>
          </w:tcPr>
          <w:p>
            <w:pPr>
              <w:spacing w:line="400" w:lineRule="exact"/>
              <w:rPr>
                <w:rFonts w:ascii="宋体" w:hAnsi="宋体" w:cs="宋体"/>
                <w:sz w:val="18"/>
                <w:szCs w:val="18"/>
              </w:rPr>
            </w:pPr>
            <w:r>
              <w:rPr>
                <w:rFonts w:hint="eastAsia" w:ascii="宋体" w:hAnsi="宋体" w:cs="宋体"/>
                <w:sz w:val="18"/>
                <w:szCs w:val="18"/>
              </w:rPr>
              <w:t>10 贵企业认为目前最需要加强哪方面的创新支持政策（可多选，最多选3项）</w:t>
            </w:r>
          </w:p>
          <w:p>
            <w:pPr>
              <w:spacing w:line="300" w:lineRule="exact"/>
              <w:jc w:val="left"/>
              <w:rPr>
                <w:rFonts w:ascii="宋体" w:hAnsi="宋体" w:cs="宋体"/>
                <w:sz w:val="18"/>
                <w:szCs w:val="18"/>
              </w:rPr>
            </w:pPr>
            <w:r>
              <w:rPr>
                <w:rFonts w:hint="eastAsia"/>
                <w:sz w:val="18"/>
                <w:szCs w:val="18"/>
              </w:rPr>
              <w:t xml:space="preserve"> </w:t>
            </w:r>
            <w:r>
              <w:rPr>
                <w:rFonts w:hint="eastAsia" w:ascii="宋体" w:hAnsi="宋体" w:cs="宋体"/>
                <w:sz w:val="18"/>
                <w:szCs w:val="18"/>
              </w:rPr>
              <w:t xml:space="preserve"> </w:t>
            </w:r>
            <w:r>
              <w:rPr>
                <w:rFonts w:hint="eastAsia"/>
                <w:sz w:val="18"/>
                <w:szCs w:val="18"/>
              </w:rPr>
              <w:t>□</w:t>
            </w:r>
            <w:r>
              <w:rPr>
                <w:rFonts w:hint="eastAsia" w:ascii="宋体" w:hAnsi="宋体" w:cs="宋体"/>
                <w:sz w:val="18"/>
                <w:szCs w:val="18"/>
              </w:rPr>
              <w:t xml:space="preserve">①税费减免    </w:t>
            </w:r>
            <w:r>
              <w:rPr>
                <w:rFonts w:hint="eastAsia"/>
                <w:sz w:val="18"/>
                <w:szCs w:val="18"/>
              </w:rPr>
              <w:t>□</w:t>
            </w:r>
            <w:r>
              <w:rPr>
                <w:rFonts w:hint="eastAsia" w:ascii="宋体" w:hAnsi="宋体" w:cs="宋体"/>
                <w:sz w:val="18"/>
                <w:szCs w:val="18"/>
              </w:rPr>
              <w:t xml:space="preserve">②科技金融服务    </w:t>
            </w:r>
            <w:r>
              <w:rPr>
                <w:rFonts w:hint="eastAsia"/>
                <w:sz w:val="18"/>
                <w:szCs w:val="18"/>
              </w:rPr>
              <w:t>□</w:t>
            </w:r>
            <w:r>
              <w:rPr>
                <w:rFonts w:hint="eastAsia" w:ascii="宋体" w:hAnsi="宋体" w:cs="宋体"/>
                <w:sz w:val="18"/>
                <w:szCs w:val="18"/>
              </w:rPr>
              <w:t>③</w:t>
            </w:r>
            <w:r>
              <w:rPr>
                <w:rFonts w:hint="eastAsia"/>
                <w:sz w:val="18"/>
                <w:szCs w:val="18"/>
              </w:rPr>
              <w:t>创新</w:t>
            </w:r>
            <w:r>
              <w:rPr>
                <w:rFonts w:hint="eastAsia" w:ascii="宋体" w:hAnsi="宋体" w:cs="宋体"/>
                <w:sz w:val="18"/>
                <w:szCs w:val="18"/>
              </w:rPr>
              <w:t xml:space="preserve">人才保障  </w:t>
            </w:r>
            <w:r>
              <w:rPr>
                <w:rFonts w:ascii="宋体" w:hAnsi="宋体" w:cs="宋体"/>
                <w:sz w:val="18"/>
                <w:szCs w:val="18"/>
              </w:rPr>
              <w:t xml:space="preserve"> </w:t>
            </w:r>
            <w:r>
              <w:rPr>
                <w:rFonts w:hint="eastAsia"/>
                <w:sz w:val="18"/>
                <w:szCs w:val="18"/>
              </w:rPr>
              <w:t>□④</w:t>
            </w:r>
            <w:r>
              <w:rPr>
                <w:rFonts w:hint="eastAsia" w:ascii="宋体" w:hAnsi="宋体" w:cs="宋体"/>
                <w:sz w:val="18"/>
                <w:szCs w:val="18"/>
              </w:rPr>
              <w:t xml:space="preserve">知识产权保护    </w:t>
            </w:r>
            <w:r>
              <w:rPr>
                <w:rFonts w:hint="eastAsia"/>
                <w:sz w:val="18"/>
                <w:szCs w:val="18"/>
              </w:rPr>
              <w:t>□</w:t>
            </w:r>
            <w:r>
              <w:rPr>
                <w:rFonts w:hint="eastAsia" w:ascii="宋体" w:hAnsi="宋体" w:cs="宋体"/>
                <w:sz w:val="18"/>
                <w:szCs w:val="18"/>
              </w:rPr>
              <w:t>⑤政府采购</w:t>
            </w:r>
            <w:r>
              <w:rPr>
                <w:rFonts w:ascii="宋体" w:hAnsi="宋体" w:cs="宋体"/>
                <w:sz w:val="18"/>
                <w:szCs w:val="18"/>
              </w:rPr>
              <w:t xml:space="preserve">    </w:t>
            </w:r>
          </w:p>
          <w:p>
            <w:pPr>
              <w:spacing w:line="400" w:lineRule="exact"/>
              <w:rPr>
                <w:rFonts w:ascii="宋体" w:hAnsi="宋体" w:cs="宋体"/>
                <w:sz w:val="18"/>
                <w:szCs w:val="18"/>
              </w:rPr>
            </w:pPr>
            <w:r>
              <w:rPr>
                <w:rFonts w:hint="eastAsia" w:ascii="宋体" w:hAnsi="宋体" w:cs="宋体"/>
                <w:sz w:val="18"/>
                <w:szCs w:val="18"/>
              </w:rPr>
              <w:t xml:space="preserve">  </w:t>
            </w:r>
            <w:r>
              <w:rPr>
                <w:rFonts w:hint="eastAsia" w:ascii="Calibri" w:hAnsi="Calibri"/>
                <w:sz w:val="18"/>
                <w:szCs w:val="18"/>
              </w:rPr>
              <w:t>□</w:t>
            </w:r>
            <w:r>
              <w:rPr>
                <w:rFonts w:hint="eastAsia" w:ascii="宋体" w:hAnsi="宋体" w:cs="宋体"/>
                <w:sz w:val="18"/>
                <w:szCs w:val="18"/>
              </w:rPr>
              <w:t xml:space="preserve">⑥科技创新平台支撑  </w:t>
            </w:r>
            <w:r>
              <w:rPr>
                <w:rFonts w:ascii="宋体" w:hAnsi="宋体" w:cs="宋体"/>
                <w:sz w:val="18"/>
                <w:szCs w:val="18"/>
              </w:rPr>
              <w:t xml:space="preserve"> </w:t>
            </w:r>
            <w:r>
              <w:rPr>
                <w:rFonts w:hint="eastAsia" w:ascii="Calibri" w:hAnsi="Calibri"/>
                <w:sz w:val="18"/>
                <w:szCs w:val="18"/>
              </w:rPr>
              <w:t>□</w:t>
            </w:r>
            <w:r>
              <w:rPr>
                <w:rFonts w:hint="eastAsia" w:ascii="宋体" w:hAnsi="宋体" w:cs="宋体"/>
                <w:sz w:val="18"/>
                <w:szCs w:val="18"/>
              </w:rPr>
              <w:t>⑦其他政策（请注明）</w:t>
            </w:r>
            <w:r>
              <w:rPr>
                <w:rFonts w:ascii="宋体" w:hAnsi="宋体" w:cs="宋体"/>
                <w:sz w:val="18"/>
                <w:szCs w:val="18"/>
              </w:rPr>
              <w:t>_________</w:t>
            </w:r>
            <w:r>
              <w:rPr>
                <w:rFonts w:hint="eastAsia" w:ascii="宋体" w:hAnsi="宋体" w:cs="宋体"/>
                <w:sz w:val="18"/>
                <w:szCs w:val="18"/>
              </w:rPr>
              <w:t xml:space="preserve">   </w:t>
            </w:r>
            <w:r>
              <w:rPr>
                <w:rFonts w:hint="eastAsia" w:ascii="Calibri" w:hAnsi="Calibri"/>
                <w:sz w:val="18"/>
                <w:szCs w:val="18"/>
              </w:rPr>
              <w:t>□</w:t>
            </w:r>
            <w:r>
              <w:rPr>
                <w:rFonts w:hint="eastAsia" w:ascii="宋体" w:hAnsi="宋体" w:cs="宋体"/>
                <w:sz w:val="18"/>
                <w:szCs w:val="18"/>
              </w:rPr>
              <w:t>⑧以上均无</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single" w:color="auto" w:sz="2" w:space="0"/>
              <w:bottom w:val="single" w:color="auto" w:sz="2" w:space="0"/>
            </w:tcBorders>
            <w:vAlign w:val="center"/>
          </w:tcPr>
          <w:p>
            <w:pPr>
              <w:spacing w:line="340" w:lineRule="exact"/>
              <w:rPr>
                <w:rFonts w:ascii="Calibri" w:hAnsi="Calibri"/>
                <w:szCs w:val="22"/>
              </w:rPr>
            </w:pPr>
            <w:r>
              <w:rPr>
                <w:rFonts w:ascii="宋体" w:hAnsi="宋体" w:cs="宋体"/>
                <w:sz w:val="18"/>
                <w:szCs w:val="18"/>
                <w:lang w:val="en"/>
              </w:rPr>
              <w:t>11今年以来贵企业是否制定了今后几年的创新战略目标        □①是   □②否</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single" w:color="auto" w:sz="2" w:space="0"/>
              <w:bottom w:val="single" w:color="auto" w:sz="2" w:space="0"/>
            </w:tcBorders>
            <w:vAlign w:val="center"/>
          </w:tcPr>
          <w:p>
            <w:pPr>
              <w:spacing w:line="340" w:lineRule="exact"/>
              <w:rPr>
                <w:rFonts w:ascii="宋体" w:hAnsi="宋体" w:cs="宋体"/>
                <w:sz w:val="18"/>
                <w:szCs w:val="18"/>
              </w:rPr>
            </w:pPr>
            <w:r>
              <w:rPr>
                <w:rFonts w:hint="eastAsia" w:ascii="宋体" w:hAnsi="宋体" w:cs="宋体"/>
                <w:sz w:val="18"/>
                <w:szCs w:val="18"/>
              </w:rPr>
              <w:t>12</w:t>
            </w:r>
            <w:r>
              <w:rPr>
                <w:rFonts w:hint="eastAsia" w:ascii="宋体" w:hAnsi="宋体" w:cs="宋体"/>
                <w:sz w:val="18"/>
                <w:szCs w:val="18"/>
                <w:lang w:val="en"/>
              </w:rPr>
              <w:t>预计下</w:t>
            </w:r>
            <w:r>
              <w:rPr>
                <w:rFonts w:ascii="宋体" w:hAnsi="宋体" w:cs="宋体"/>
                <w:sz w:val="18"/>
                <w:szCs w:val="18"/>
                <w:lang w:val="en"/>
              </w:rPr>
              <w:t>季度</w:t>
            </w:r>
            <w:r>
              <w:rPr>
                <w:rFonts w:hint="eastAsia" w:ascii="宋体" w:hAnsi="宋体" w:cs="宋体"/>
                <w:sz w:val="18"/>
                <w:szCs w:val="18"/>
              </w:rPr>
              <w:t>贵</w:t>
            </w:r>
            <w:r>
              <w:rPr>
                <w:rFonts w:ascii="宋体" w:hAnsi="宋体" w:cs="宋体"/>
                <w:sz w:val="18"/>
                <w:szCs w:val="18"/>
                <w:lang w:val="en"/>
              </w:rPr>
              <w:t>企业</w:t>
            </w:r>
            <w:r>
              <w:rPr>
                <w:rFonts w:hint="eastAsia" w:ascii="宋体" w:hAnsi="宋体" w:cs="宋体"/>
                <w:sz w:val="18"/>
                <w:szCs w:val="18"/>
                <w:lang w:val="en"/>
              </w:rPr>
              <w:t>创新发展总体状况</w:t>
            </w:r>
            <w:r>
              <w:rPr>
                <w:rFonts w:hint="eastAsia" w:ascii="宋体" w:hAnsi="宋体" w:cs="宋体"/>
                <w:sz w:val="18"/>
                <w:szCs w:val="18"/>
              </w:rPr>
              <w:t xml:space="preserve">        </w:t>
            </w:r>
            <w:r>
              <w:rPr>
                <w:rFonts w:hint="eastAsia" w:ascii="Calibri" w:hAnsi="Calibri"/>
                <w:sz w:val="18"/>
                <w:szCs w:val="18"/>
              </w:rPr>
              <w:t>□①</w:t>
            </w:r>
            <w:r>
              <w:rPr>
                <w:rFonts w:hint="eastAsia" w:ascii="Calibri" w:hAnsi="Calibri"/>
                <w:sz w:val="18"/>
                <w:szCs w:val="18"/>
                <w:lang w:val="en"/>
              </w:rPr>
              <w:t>乐观</w:t>
            </w:r>
            <w:r>
              <w:rPr>
                <w:rFonts w:ascii="Calibri" w:hAnsi="Calibri"/>
                <w:sz w:val="18"/>
                <w:szCs w:val="18"/>
                <w:lang w:val="en"/>
              </w:rPr>
              <w:t xml:space="preserve"> </w:t>
            </w:r>
            <w:r>
              <w:rPr>
                <w:rFonts w:hint="eastAsia" w:ascii="Calibri" w:hAnsi="Calibri"/>
                <w:sz w:val="18"/>
                <w:szCs w:val="18"/>
              </w:rPr>
              <w:t xml:space="preserve">  </w:t>
            </w:r>
            <w:r>
              <w:rPr>
                <w:rFonts w:ascii="Calibri" w:hAnsi="Calibri"/>
                <w:sz w:val="18"/>
                <w:szCs w:val="18"/>
                <w:lang w:val="en"/>
              </w:rPr>
              <w:t xml:space="preserve"> </w:t>
            </w:r>
            <w:r>
              <w:rPr>
                <w:rFonts w:hint="eastAsia" w:ascii="Calibri" w:hAnsi="Calibri"/>
                <w:sz w:val="18"/>
                <w:szCs w:val="18"/>
              </w:rPr>
              <w:t>□</w:t>
            </w:r>
            <w:r>
              <w:rPr>
                <w:rFonts w:hint="eastAsia" w:ascii="宋体" w:hAnsi="宋体" w:cs="宋体"/>
                <w:sz w:val="18"/>
                <w:szCs w:val="18"/>
              </w:rPr>
              <w:t>②</w:t>
            </w:r>
            <w:r>
              <w:rPr>
                <w:rFonts w:hint="eastAsia" w:ascii="宋体" w:hAnsi="宋体" w:cs="宋体"/>
                <w:sz w:val="18"/>
                <w:szCs w:val="18"/>
                <w:lang w:val="en"/>
              </w:rPr>
              <w:t>一般</w:t>
            </w:r>
            <w:r>
              <w:rPr>
                <w:rFonts w:ascii="宋体" w:hAnsi="宋体" w:cs="宋体"/>
                <w:sz w:val="18"/>
                <w:szCs w:val="18"/>
                <w:lang w:val="en"/>
              </w:rPr>
              <w:t xml:space="preserve"> </w:t>
            </w:r>
            <w:r>
              <w:rPr>
                <w:rFonts w:hint="eastAsia" w:ascii="宋体" w:hAnsi="宋体" w:cs="宋体"/>
                <w:sz w:val="18"/>
                <w:szCs w:val="18"/>
              </w:rPr>
              <w:t xml:space="preserve">  </w:t>
            </w:r>
            <w:r>
              <w:rPr>
                <w:rFonts w:hint="eastAsia" w:ascii="Calibri" w:hAnsi="Calibri"/>
                <w:sz w:val="18"/>
                <w:szCs w:val="18"/>
              </w:rPr>
              <w:t>□</w:t>
            </w:r>
            <w:r>
              <w:rPr>
                <w:rFonts w:hint="eastAsia" w:ascii="宋体" w:hAnsi="宋体" w:cs="宋体"/>
                <w:sz w:val="18"/>
                <w:szCs w:val="18"/>
              </w:rPr>
              <w:t>③</w:t>
            </w:r>
            <w:r>
              <w:rPr>
                <w:rFonts w:hint="eastAsia" w:ascii="宋体" w:hAnsi="宋体" w:cs="宋体"/>
                <w:sz w:val="18"/>
                <w:szCs w:val="18"/>
                <w:lang w:val="en"/>
              </w:rPr>
              <w:t>不乐观</w:t>
            </w:r>
            <w:r>
              <w:rPr>
                <w:rFonts w:hint="eastAsia" w:ascii="宋体" w:hAnsi="宋体" w:cs="宋体"/>
                <w:sz w:val="18"/>
                <w:szCs w:val="18"/>
              </w:rPr>
              <w:t xml:space="preserve">   </w:t>
            </w:r>
            <w:r>
              <w:rPr>
                <w:rFonts w:hint="eastAsia" w:ascii="Calibri" w:hAnsi="Calibri"/>
                <w:sz w:val="18"/>
                <w:szCs w:val="18"/>
              </w:rPr>
              <w:t>□④不涉及</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single" w:color="auto" w:sz="2" w:space="0"/>
              <w:bottom w:val="single" w:color="auto" w:sz="2" w:space="0"/>
            </w:tcBorders>
            <w:vAlign w:val="center"/>
          </w:tcPr>
          <w:p>
            <w:pPr>
              <w:spacing w:line="340" w:lineRule="exact"/>
              <w:rPr>
                <w:rFonts w:ascii="宋体" w:hAnsi="宋体" w:cs="宋体"/>
                <w:sz w:val="18"/>
                <w:szCs w:val="18"/>
              </w:rPr>
            </w:pPr>
            <w:r>
              <w:rPr>
                <w:rFonts w:hint="eastAsia" w:ascii="宋体" w:hAnsi="宋体" w:cs="宋体"/>
                <w:sz w:val="18"/>
                <w:szCs w:val="18"/>
              </w:rPr>
              <w:t>13</w:t>
            </w:r>
            <w:r>
              <w:rPr>
                <w:rFonts w:hint="eastAsia" w:ascii="宋体" w:hAnsi="宋体" w:cs="宋体"/>
                <w:sz w:val="18"/>
                <w:szCs w:val="18"/>
                <w:lang w:val="en"/>
              </w:rPr>
              <w:t>预计下</w:t>
            </w:r>
            <w:r>
              <w:rPr>
                <w:rFonts w:ascii="宋体" w:hAnsi="宋体" w:cs="宋体"/>
                <w:sz w:val="18"/>
                <w:szCs w:val="18"/>
                <w:lang w:val="en"/>
              </w:rPr>
              <w:t>季度</w:t>
            </w:r>
            <w:r>
              <w:rPr>
                <w:rFonts w:hint="eastAsia" w:ascii="宋体" w:hAnsi="宋体" w:cs="宋体"/>
                <w:sz w:val="18"/>
                <w:szCs w:val="18"/>
              </w:rPr>
              <w:t>贵</w:t>
            </w:r>
            <w:r>
              <w:rPr>
                <w:rFonts w:ascii="宋体" w:hAnsi="宋体" w:cs="宋体"/>
                <w:sz w:val="18"/>
                <w:szCs w:val="18"/>
                <w:lang w:val="en"/>
              </w:rPr>
              <w:t>企业</w:t>
            </w:r>
            <w:r>
              <w:rPr>
                <w:rFonts w:hint="eastAsia" w:ascii="宋体" w:hAnsi="宋体" w:cs="宋体"/>
                <w:sz w:val="18"/>
                <w:szCs w:val="18"/>
                <w:lang w:val="en"/>
              </w:rPr>
              <w:t>创新费用</w:t>
            </w:r>
            <w:r>
              <w:rPr>
                <w:rFonts w:ascii="宋体" w:hAnsi="宋体" w:cs="宋体"/>
                <w:sz w:val="18"/>
                <w:szCs w:val="18"/>
                <w:lang w:val="en"/>
              </w:rPr>
              <w:t>比</w:t>
            </w:r>
            <w:r>
              <w:rPr>
                <w:rFonts w:hint="eastAsia" w:ascii="宋体" w:hAnsi="宋体" w:cs="宋体"/>
                <w:sz w:val="18"/>
                <w:szCs w:val="18"/>
                <w:lang w:val="en"/>
              </w:rPr>
              <w:t>本</w:t>
            </w:r>
            <w:r>
              <w:rPr>
                <w:rFonts w:ascii="宋体" w:hAnsi="宋体" w:cs="宋体"/>
                <w:sz w:val="18"/>
                <w:szCs w:val="18"/>
                <w:lang w:val="en"/>
              </w:rPr>
              <w:t>季度</w:t>
            </w:r>
            <w:r>
              <w:rPr>
                <w:rFonts w:hint="eastAsia" w:ascii="宋体" w:hAnsi="宋体" w:cs="宋体"/>
                <w:sz w:val="18"/>
                <w:szCs w:val="18"/>
              </w:rPr>
              <w:t xml:space="preserve">        </w:t>
            </w:r>
            <w:r>
              <w:rPr>
                <w:rFonts w:hint="eastAsia" w:ascii="Calibri" w:hAnsi="Calibri"/>
                <w:sz w:val="18"/>
                <w:szCs w:val="18"/>
              </w:rPr>
              <w:t>□①</w:t>
            </w:r>
            <w:r>
              <w:rPr>
                <w:rFonts w:hint="eastAsia" w:ascii="Calibri" w:hAnsi="Calibri"/>
                <w:sz w:val="18"/>
                <w:szCs w:val="18"/>
                <w:lang w:val="en"/>
              </w:rPr>
              <w:t>增加</w:t>
            </w:r>
            <w:r>
              <w:rPr>
                <w:rFonts w:ascii="Calibri" w:hAnsi="Calibri"/>
                <w:sz w:val="18"/>
                <w:szCs w:val="18"/>
                <w:lang w:val="en"/>
              </w:rPr>
              <w:t xml:space="preserve"> </w:t>
            </w:r>
            <w:r>
              <w:rPr>
                <w:rFonts w:hint="eastAsia" w:ascii="Calibri" w:hAnsi="Calibri"/>
                <w:sz w:val="18"/>
                <w:szCs w:val="18"/>
              </w:rPr>
              <w:t xml:space="preserve"> </w:t>
            </w:r>
            <w:r>
              <w:rPr>
                <w:rFonts w:ascii="Calibri" w:hAnsi="Calibri"/>
                <w:sz w:val="18"/>
                <w:szCs w:val="18"/>
                <w:lang w:val="en"/>
              </w:rPr>
              <w:t xml:space="preserve"> </w:t>
            </w:r>
            <w:r>
              <w:rPr>
                <w:rFonts w:hint="eastAsia" w:ascii="Calibri" w:hAnsi="Calibri"/>
                <w:sz w:val="18"/>
                <w:szCs w:val="18"/>
              </w:rPr>
              <w:t xml:space="preserve"> □</w:t>
            </w:r>
            <w:r>
              <w:rPr>
                <w:rFonts w:hint="eastAsia" w:ascii="宋体" w:hAnsi="宋体" w:cs="宋体"/>
                <w:sz w:val="18"/>
                <w:szCs w:val="18"/>
              </w:rPr>
              <w:t>②</w:t>
            </w:r>
            <w:r>
              <w:rPr>
                <w:rFonts w:ascii="宋体" w:hAnsi="宋体" w:cs="宋体"/>
                <w:sz w:val="18"/>
                <w:szCs w:val="18"/>
                <w:lang w:val="en"/>
              </w:rPr>
              <w:t xml:space="preserve">持平  </w:t>
            </w:r>
            <w:r>
              <w:rPr>
                <w:rFonts w:hint="eastAsia" w:ascii="宋体" w:hAnsi="宋体" w:cs="宋体"/>
                <w:sz w:val="18"/>
                <w:szCs w:val="18"/>
              </w:rPr>
              <w:t xml:space="preserve"> </w:t>
            </w:r>
            <w:r>
              <w:rPr>
                <w:rFonts w:hint="eastAsia" w:ascii="Calibri" w:hAnsi="Calibri"/>
                <w:sz w:val="18"/>
                <w:szCs w:val="18"/>
              </w:rPr>
              <w:t>□</w:t>
            </w:r>
            <w:r>
              <w:rPr>
                <w:rFonts w:hint="eastAsia" w:ascii="宋体" w:hAnsi="宋体" w:cs="宋体"/>
                <w:sz w:val="18"/>
                <w:szCs w:val="18"/>
              </w:rPr>
              <w:t>③</w:t>
            </w:r>
            <w:r>
              <w:rPr>
                <w:rFonts w:hint="eastAsia" w:ascii="宋体" w:hAnsi="宋体" w:cs="宋体"/>
                <w:sz w:val="18"/>
                <w:szCs w:val="18"/>
                <w:lang w:val="en"/>
              </w:rPr>
              <w:t>减少</w:t>
            </w:r>
            <w:r>
              <w:rPr>
                <w:rFonts w:hint="eastAsia" w:ascii="宋体" w:hAnsi="宋体" w:cs="宋体"/>
                <w:sz w:val="18"/>
                <w:szCs w:val="18"/>
              </w:rPr>
              <w:t xml:space="preserve">     </w:t>
            </w:r>
            <w:r>
              <w:rPr>
                <w:rFonts w:hint="eastAsia" w:ascii="Calibri" w:hAnsi="Calibri"/>
                <w:sz w:val="18"/>
                <w:szCs w:val="18"/>
              </w:rPr>
              <w:t>□④不涉及</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single" w:color="auto" w:sz="2" w:space="0"/>
              <w:bottom w:val="single" w:color="auto" w:sz="12" w:space="0"/>
            </w:tcBorders>
            <w:vAlign w:val="center"/>
          </w:tcPr>
          <w:p>
            <w:pPr>
              <w:spacing w:line="340" w:lineRule="exact"/>
              <w:rPr>
                <w:rFonts w:ascii="Calibri" w:hAnsi="Calibri"/>
                <w:sz w:val="18"/>
                <w:szCs w:val="18"/>
              </w:rPr>
            </w:pPr>
            <w:r>
              <w:rPr>
                <w:rFonts w:hint="eastAsia" w:ascii="宋体" w:hAnsi="宋体" w:cs="宋体"/>
                <w:sz w:val="18"/>
                <w:szCs w:val="18"/>
              </w:rPr>
              <w:t>14</w:t>
            </w:r>
            <w:r>
              <w:rPr>
                <w:rFonts w:hint="eastAsia" w:ascii="宋体" w:hAnsi="宋体" w:cs="宋体"/>
                <w:sz w:val="18"/>
                <w:szCs w:val="18"/>
                <w:lang w:val="en"/>
              </w:rPr>
              <w:t>预计下</w:t>
            </w:r>
            <w:r>
              <w:rPr>
                <w:rFonts w:ascii="宋体" w:hAnsi="宋体" w:cs="宋体"/>
                <w:sz w:val="18"/>
                <w:szCs w:val="18"/>
                <w:lang w:val="en"/>
              </w:rPr>
              <w:t>季度</w:t>
            </w:r>
            <w:r>
              <w:rPr>
                <w:rFonts w:hint="eastAsia" w:ascii="宋体" w:hAnsi="宋体" w:cs="宋体"/>
                <w:sz w:val="18"/>
                <w:szCs w:val="18"/>
              </w:rPr>
              <w:t>贵</w:t>
            </w:r>
            <w:r>
              <w:rPr>
                <w:rFonts w:ascii="宋体" w:hAnsi="宋体" w:cs="宋体"/>
                <w:sz w:val="18"/>
                <w:szCs w:val="18"/>
                <w:lang w:val="en"/>
              </w:rPr>
              <w:t>企业</w:t>
            </w:r>
            <w:r>
              <w:rPr>
                <w:rFonts w:hint="eastAsia" w:ascii="宋体" w:hAnsi="宋体" w:cs="宋体"/>
                <w:sz w:val="18"/>
                <w:szCs w:val="18"/>
                <w:lang w:val="en"/>
              </w:rPr>
              <w:t>创新人员</w:t>
            </w:r>
            <w:r>
              <w:rPr>
                <w:rFonts w:ascii="宋体" w:hAnsi="宋体" w:cs="宋体"/>
                <w:sz w:val="18"/>
                <w:szCs w:val="18"/>
                <w:lang w:val="en"/>
              </w:rPr>
              <w:t>比</w:t>
            </w:r>
            <w:r>
              <w:rPr>
                <w:rFonts w:hint="eastAsia" w:ascii="宋体" w:hAnsi="宋体" w:cs="宋体"/>
                <w:sz w:val="18"/>
                <w:szCs w:val="18"/>
                <w:lang w:val="en"/>
              </w:rPr>
              <w:t>本</w:t>
            </w:r>
            <w:r>
              <w:rPr>
                <w:rFonts w:ascii="宋体" w:hAnsi="宋体" w:cs="宋体"/>
                <w:sz w:val="18"/>
                <w:szCs w:val="18"/>
                <w:lang w:val="en"/>
              </w:rPr>
              <w:t>季度</w:t>
            </w:r>
            <w:r>
              <w:rPr>
                <w:rFonts w:hint="eastAsia" w:ascii="宋体" w:hAnsi="宋体" w:cs="宋体"/>
                <w:sz w:val="18"/>
                <w:szCs w:val="18"/>
              </w:rPr>
              <w:t xml:space="preserve">        </w:t>
            </w:r>
            <w:r>
              <w:rPr>
                <w:rFonts w:hint="eastAsia" w:ascii="Calibri" w:hAnsi="Calibri"/>
                <w:sz w:val="18"/>
                <w:szCs w:val="18"/>
              </w:rPr>
              <w:t>□①</w:t>
            </w:r>
            <w:r>
              <w:rPr>
                <w:rFonts w:hint="eastAsia" w:ascii="Calibri" w:hAnsi="Calibri"/>
                <w:sz w:val="18"/>
                <w:szCs w:val="18"/>
                <w:lang w:val="en"/>
              </w:rPr>
              <w:t>增加</w:t>
            </w:r>
            <w:r>
              <w:rPr>
                <w:rFonts w:ascii="Calibri" w:hAnsi="Calibri"/>
                <w:sz w:val="18"/>
                <w:szCs w:val="18"/>
                <w:lang w:val="en"/>
              </w:rPr>
              <w:t xml:space="preserve"> </w:t>
            </w:r>
            <w:r>
              <w:rPr>
                <w:rFonts w:hint="eastAsia" w:ascii="Calibri" w:hAnsi="Calibri"/>
                <w:sz w:val="18"/>
                <w:szCs w:val="18"/>
              </w:rPr>
              <w:t xml:space="preserve">  </w:t>
            </w:r>
            <w:r>
              <w:rPr>
                <w:rFonts w:ascii="Calibri" w:hAnsi="Calibri"/>
                <w:sz w:val="18"/>
                <w:szCs w:val="18"/>
                <w:lang w:val="en"/>
              </w:rPr>
              <w:t xml:space="preserve"> </w:t>
            </w:r>
            <w:r>
              <w:rPr>
                <w:rFonts w:hint="eastAsia" w:ascii="Calibri" w:hAnsi="Calibri"/>
                <w:sz w:val="18"/>
                <w:szCs w:val="18"/>
              </w:rPr>
              <w:t>□</w:t>
            </w:r>
            <w:r>
              <w:rPr>
                <w:rFonts w:hint="eastAsia" w:ascii="宋体" w:hAnsi="宋体" w:cs="宋体"/>
                <w:sz w:val="18"/>
                <w:szCs w:val="18"/>
              </w:rPr>
              <w:t>②</w:t>
            </w:r>
            <w:r>
              <w:rPr>
                <w:rFonts w:ascii="宋体" w:hAnsi="宋体" w:cs="宋体"/>
                <w:sz w:val="18"/>
                <w:szCs w:val="18"/>
                <w:lang w:val="en"/>
              </w:rPr>
              <w:t xml:space="preserve">持平  </w:t>
            </w:r>
            <w:r>
              <w:rPr>
                <w:rFonts w:hint="eastAsia" w:ascii="宋体" w:hAnsi="宋体" w:cs="宋体"/>
                <w:sz w:val="18"/>
                <w:szCs w:val="18"/>
              </w:rPr>
              <w:t xml:space="preserve"> </w:t>
            </w:r>
            <w:r>
              <w:rPr>
                <w:rFonts w:hint="eastAsia" w:ascii="Calibri" w:hAnsi="Calibri"/>
                <w:sz w:val="18"/>
                <w:szCs w:val="18"/>
              </w:rPr>
              <w:t>□</w:t>
            </w:r>
            <w:r>
              <w:rPr>
                <w:rFonts w:hint="eastAsia" w:ascii="宋体" w:hAnsi="宋体" w:cs="宋体"/>
                <w:sz w:val="18"/>
                <w:szCs w:val="18"/>
              </w:rPr>
              <w:t>③</w:t>
            </w:r>
            <w:r>
              <w:rPr>
                <w:rFonts w:hint="eastAsia" w:ascii="宋体" w:hAnsi="宋体" w:cs="宋体"/>
                <w:sz w:val="18"/>
                <w:szCs w:val="18"/>
                <w:lang w:val="en"/>
              </w:rPr>
              <w:t>减少</w:t>
            </w:r>
            <w:r>
              <w:rPr>
                <w:rFonts w:hint="eastAsia" w:ascii="宋体" w:hAnsi="宋体" w:cs="宋体"/>
                <w:sz w:val="18"/>
                <w:szCs w:val="18"/>
              </w:rPr>
              <w:t xml:space="preserve">     </w:t>
            </w:r>
            <w:r>
              <w:rPr>
                <w:rFonts w:hint="eastAsia" w:ascii="Calibri" w:hAnsi="Calibri"/>
                <w:sz w:val="18"/>
                <w:szCs w:val="18"/>
              </w:rPr>
              <w:t>□④不涉及</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single" w:color="auto" w:sz="12" w:space="0"/>
              <w:bottom w:val="dotted" w:color="auto" w:sz="4" w:space="0"/>
            </w:tcBorders>
            <w:vAlign w:val="center"/>
          </w:tcPr>
          <w:p>
            <w:pPr>
              <w:spacing w:line="340" w:lineRule="exact"/>
              <w:rPr>
                <w:rFonts w:ascii="宋体" w:hAnsi="宋体" w:cs="宋体"/>
                <w:sz w:val="18"/>
                <w:szCs w:val="18"/>
              </w:rPr>
            </w:pPr>
            <w:r>
              <w:rPr>
                <w:rFonts w:hint="eastAsia" w:ascii="宋体" w:hAnsi="宋体" w:cs="宋体"/>
                <w:sz w:val="18"/>
                <w:szCs w:val="18"/>
              </w:rPr>
              <w:t>第1季度填报：</w:t>
            </w:r>
          </w:p>
          <w:p>
            <w:pPr>
              <w:spacing w:line="340" w:lineRule="exact"/>
              <w:rPr>
                <w:rFonts w:ascii="宋体" w:hAnsi="宋体" w:cs="宋体"/>
                <w:sz w:val="18"/>
                <w:szCs w:val="18"/>
              </w:rPr>
            </w:pPr>
            <w:r>
              <w:rPr>
                <w:rFonts w:hint="eastAsia" w:ascii="宋体" w:hAnsi="宋体" w:cs="宋体"/>
                <w:sz w:val="18"/>
                <w:szCs w:val="18"/>
              </w:rPr>
              <w:t>*15贵企业是否为今年的创新发展制定了下列规划（可多选）</w:t>
            </w:r>
          </w:p>
          <w:p>
            <w:pPr>
              <w:spacing w:line="340" w:lineRule="exact"/>
              <w:rPr>
                <w:rFonts w:ascii="宋体" w:hAnsi="宋体" w:cs="宋体"/>
                <w:sz w:val="18"/>
                <w:szCs w:val="18"/>
              </w:rPr>
            </w:pPr>
            <w:r>
              <w:rPr>
                <w:rFonts w:hint="eastAsia" w:ascii="Calibri" w:hAnsi="Calibri"/>
                <w:sz w:val="18"/>
                <w:szCs w:val="18"/>
              </w:rPr>
              <w:t xml:space="preserve">  □①开发新产品 </w:t>
            </w:r>
            <w:r>
              <w:rPr>
                <w:rFonts w:hint="eastAsia" w:ascii="宋体" w:hAnsi="宋体" w:cs="宋体"/>
                <w:sz w:val="18"/>
                <w:szCs w:val="18"/>
              </w:rPr>
              <w:t xml:space="preserve"> </w:t>
            </w:r>
            <w:r>
              <w:rPr>
                <w:rFonts w:hint="eastAsia" w:ascii="Calibri" w:hAnsi="Calibri"/>
                <w:sz w:val="18"/>
                <w:szCs w:val="18"/>
              </w:rPr>
              <w:t>□②获取新技术  □</w:t>
            </w:r>
            <w:r>
              <w:rPr>
                <w:rFonts w:hint="eastAsia" w:ascii="宋体" w:hAnsi="宋体" w:cs="宋体"/>
                <w:sz w:val="18"/>
                <w:szCs w:val="18"/>
              </w:rPr>
              <w:t xml:space="preserve">③引进新设备  </w:t>
            </w:r>
            <w:r>
              <w:rPr>
                <w:rFonts w:hint="eastAsia" w:ascii="Calibri" w:hAnsi="Calibri"/>
                <w:sz w:val="18"/>
                <w:szCs w:val="18"/>
              </w:rPr>
              <w:t>□④拓展市场或采用新的营销手段  □</w:t>
            </w:r>
            <w:r>
              <w:rPr>
                <w:rFonts w:hint="eastAsia" w:ascii="宋体" w:hAnsi="宋体" w:cs="宋体"/>
                <w:sz w:val="18"/>
                <w:szCs w:val="18"/>
              </w:rPr>
              <w:t xml:space="preserve">⑤涉足新的行业或领域  </w:t>
            </w:r>
          </w:p>
          <w:p>
            <w:pPr>
              <w:spacing w:line="340" w:lineRule="exact"/>
              <w:rPr>
                <w:rFonts w:ascii="宋体" w:hAnsi="宋体" w:cs="宋体"/>
                <w:sz w:val="18"/>
                <w:szCs w:val="18"/>
              </w:rPr>
            </w:pPr>
            <w:r>
              <w:rPr>
                <w:rFonts w:hint="eastAsia" w:ascii="Calibri" w:hAnsi="Calibri"/>
                <w:sz w:val="18"/>
                <w:szCs w:val="18"/>
              </w:rPr>
              <w:t xml:space="preserve">  □⑥其他规划</w:t>
            </w:r>
            <w:r>
              <w:rPr>
                <w:rFonts w:hint="eastAsia" w:ascii="宋体" w:hAnsi="宋体" w:cs="宋体"/>
                <w:sz w:val="18"/>
                <w:szCs w:val="18"/>
              </w:rPr>
              <w:t xml:space="preserve">（请注明）____________  </w:t>
            </w:r>
            <w:r>
              <w:rPr>
                <w:rFonts w:hint="eastAsia" w:ascii="Calibri" w:hAnsi="Calibri"/>
                <w:sz w:val="18"/>
                <w:szCs w:val="18"/>
              </w:rPr>
              <w:t>□</w:t>
            </w:r>
            <w:r>
              <w:rPr>
                <w:rFonts w:hint="eastAsia" w:ascii="宋体" w:hAnsi="宋体" w:cs="宋体"/>
                <w:sz w:val="18"/>
                <w:szCs w:val="18"/>
              </w:rPr>
              <w:t>⑦没有规划</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dotted" w:color="auto" w:sz="4" w:space="0"/>
              <w:bottom w:val="single" w:color="auto" w:sz="4" w:space="0"/>
            </w:tcBorders>
            <w:vAlign w:val="center"/>
          </w:tcPr>
          <w:p>
            <w:pPr>
              <w:spacing w:line="340" w:lineRule="exact"/>
              <w:rPr>
                <w:rFonts w:ascii="宋体" w:hAnsi="宋体" w:cs="宋体"/>
                <w:sz w:val="18"/>
                <w:szCs w:val="18"/>
              </w:rPr>
            </w:pPr>
            <w:r>
              <w:rPr>
                <w:rFonts w:hint="eastAsia" w:ascii="宋体" w:hAnsi="宋体" w:cs="宋体"/>
                <w:sz w:val="18"/>
                <w:szCs w:val="18"/>
              </w:rPr>
              <w:t>*16若15题选“①开发新产品”，预计推出的新产品属于下列哪种类别（可多选）</w:t>
            </w:r>
          </w:p>
          <w:p>
            <w:pPr>
              <w:spacing w:line="340" w:lineRule="exact"/>
              <w:rPr>
                <w:rFonts w:ascii="Calibri" w:hAnsi="Calibri"/>
                <w:szCs w:val="22"/>
              </w:rPr>
            </w:pPr>
            <w:r>
              <w:rPr>
                <w:rFonts w:hint="eastAsia" w:ascii="Calibri" w:hAnsi="Calibri"/>
                <w:sz w:val="18"/>
                <w:szCs w:val="18"/>
              </w:rPr>
              <w:t xml:space="preserve">  □①国际市场新   □②国内市场新   □</w:t>
            </w:r>
            <w:r>
              <w:rPr>
                <w:rFonts w:hint="eastAsia" w:ascii="宋体" w:hAnsi="宋体" w:cs="宋体"/>
                <w:sz w:val="18"/>
                <w:szCs w:val="18"/>
              </w:rPr>
              <w:t>③</w:t>
            </w:r>
            <w:r>
              <w:rPr>
                <w:rFonts w:hint="eastAsia" w:ascii="Calibri" w:hAnsi="Calibri"/>
                <w:sz w:val="18"/>
                <w:szCs w:val="18"/>
              </w:rPr>
              <w:t>本企业新</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single" w:color="auto" w:sz="4" w:space="0"/>
              <w:bottom w:val="dotted" w:color="auto" w:sz="4" w:space="0"/>
            </w:tcBorders>
            <w:vAlign w:val="center"/>
          </w:tcPr>
          <w:p>
            <w:pPr>
              <w:spacing w:line="340" w:lineRule="exact"/>
              <w:rPr>
                <w:rFonts w:ascii="宋体" w:hAnsi="宋体" w:cs="宋体"/>
                <w:sz w:val="18"/>
                <w:szCs w:val="18"/>
              </w:rPr>
            </w:pPr>
            <w:r>
              <w:rPr>
                <w:rFonts w:hint="eastAsia" w:ascii="宋体" w:hAnsi="宋体" w:cs="宋体"/>
                <w:sz w:val="18"/>
                <w:szCs w:val="18"/>
              </w:rPr>
              <w:t>第2季度填报：</w:t>
            </w:r>
          </w:p>
          <w:p>
            <w:pPr>
              <w:spacing w:line="340" w:lineRule="exact"/>
              <w:jc w:val="left"/>
              <w:rPr>
                <w:rFonts w:ascii="宋体" w:hAnsi="宋体" w:cs="宋体"/>
                <w:sz w:val="18"/>
                <w:szCs w:val="18"/>
              </w:rPr>
            </w:pPr>
            <w:r>
              <w:rPr>
                <w:rFonts w:hint="eastAsia" w:ascii="宋体" w:hAnsi="宋体" w:cs="宋体"/>
                <w:sz w:val="18"/>
                <w:szCs w:val="18"/>
              </w:rPr>
              <w:t>*17贵企业认为目前阻碍创新链、产业链、资金链、人才链“四链”深度融合的主要因素（可多选，最多选3项）</w:t>
            </w:r>
          </w:p>
          <w:p>
            <w:pPr>
              <w:spacing w:line="340" w:lineRule="exact"/>
              <w:rPr>
                <w:rFonts w:ascii="宋体" w:hAnsi="宋体" w:cs="宋体"/>
                <w:sz w:val="18"/>
                <w:szCs w:val="18"/>
              </w:rPr>
            </w:pPr>
            <w:r>
              <w:rPr>
                <w:rFonts w:hint="eastAsia" w:ascii="Calibri" w:hAnsi="Calibri"/>
                <w:sz w:val="18"/>
                <w:szCs w:val="18"/>
              </w:rPr>
              <w:t xml:space="preserve">  □①</w:t>
            </w:r>
            <w:r>
              <w:rPr>
                <w:rFonts w:hint="eastAsia" w:ascii="宋体" w:hAnsi="宋体" w:cs="宋体"/>
                <w:sz w:val="18"/>
                <w:szCs w:val="18"/>
              </w:rPr>
              <w:t>针对产业链的短板，开展关键核心技术攻关仍有不足</w:t>
            </w:r>
          </w:p>
          <w:p>
            <w:pPr>
              <w:spacing w:line="340" w:lineRule="exact"/>
              <w:rPr>
                <w:rFonts w:ascii="宋体" w:hAnsi="宋体" w:cs="宋体"/>
                <w:sz w:val="18"/>
                <w:szCs w:val="18"/>
              </w:rPr>
            </w:pPr>
            <w:r>
              <w:rPr>
                <w:rFonts w:hint="eastAsia" w:ascii="Calibri" w:hAnsi="Calibri"/>
                <w:sz w:val="18"/>
                <w:szCs w:val="18"/>
              </w:rPr>
              <w:t xml:space="preserve">  □</w:t>
            </w:r>
            <w:r>
              <w:rPr>
                <w:rFonts w:hint="eastAsia" w:ascii="宋体" w:hAnsi="宋体" w:cs="宋体"/>
                <w:sz w:val="18"/>
                <w:szCs w:val="18"/>
              </w:rPr>
              <w:t>②从创新链到产业链的转化机制仍有不畅</w:t>
            </w:r>
          </w:p>
          <w:p>
            <w:pPr>
              <w:spacing w:line="340" w:lineRule="exact"/>
              <w:rPr>
                <w:rFonts w:ascii="宋体" w:hAnsi="宋体" w:cs="宋体"/>
                <w:sz w:val="18"/>
                <w:szCs w:val="18"/>
              </w:rPr>
            </w:pPr>
            <w:r>
              <w:rPr>
                <w:rFonts w:hint="eastAsia"/>
                <w:sz w:val="18"/>
                <w:szCs w:val="18"/>
              </w:rPr>
              <w:t xml:space="preserve">  □</w:t>
            </w:r>
            <w:r>
              <w:rPr>
                <w:rFonts w:hint="eastAsia" w:ascii="宋体" w:hAnsi="宋体" w:cs="宋体"/>
                <w:sz w:val="18"/>
                <w:szCs w:val="18"/>
              </w:rPr>
              <w:t>③金融资源为产业创新发展提供高效的资金供给仍有不足</w:t>
            </w:r>
          </w:p>
          <w:p>
            <w:pPr>
              <w:spacing w:line="340" w:lineRule="exact"/>
              <w:rPr>
                <w:rFonts w:ascii="Calibri" w:hAnsi="Calibri"/>
                <w:sz w:val="18"/>
                <w:szCs w:val="18"/>
              </w:rPr>
            </w:pPr>
            <w:r>
              <w:rPr>
                <w:rFonts w:hint="eastAsia" w:ascii="Calibri" w:hAnsi="Calibri"/>
                <w:sz w:val="18"/>
                <w:szCs w:val="18"/>
              </w:rPr>
              <w:t xml:space="preserve">  □④人才资源与需求不匹配，人才自由流动和优化配置</w:t>
            </w:r>
            <w:r>
              <w:rPr>
                <w:rFonts w:hint="eastAsia" w:ascii="宋体" w:hAnsi="宋体" w:cs="宋体"/>
                <w:sz w:val="18"/>
                <w:szCs w:val="18"/>
              </w:rPr>
              <w:t>仍</w:t>
            </w:r>
            <w:r>
              <w:rPr>
                <w:rFonts w:hint="eastAsia" w:ascii="Calibri" w:hAnsi="Calibri"/>
                <w:sz w:val="18"/>
                <w:szCs w:val="18"/>
              </w:rPr>
              <w:t>不顺畅</w:t>
            </w:r>
          </w:p>
          <w:p>
            <w:pPr>
              <w:spacing w:line="340" w:lineRule="exact"/>
              <w:rPr>
                <w:rFonts w:ascii="Calibri" w:hAnsi="Calibri"/>
                <w:szCs w:val="22"/>
              </w:rPr>
            </w:pPr>
            <w:r>
              <w:rPr>
                <w:rFonts w:hint="eastAsia" w:ascii="Calibri" w:hAnsi="Calibri"/>
                <w:sz w:val="18"/>
                <w:szCs w:val="18"/>
              </w:rPr>
              <w:t xml:space="preserve">  □</w:t>
            </w:r>
            <w:r>
              <w:rPr>
                <w:rFonts w:hint="eastAsia" w:ascii="宋体" w:hAnsi="宋体" w:cs="宋体"/>
                <w:sz w:val="18"/>
                <w:szCs w:val="18"/>
              </w:rPr>
              <w:t>⑤其他因素（请注明）</w:t>
            </w:r>
            <w:r>
              <w:rPr>
                <w:rFonts w:ascii="宋体" w:hAnsi="宋体" w:cs="宋体"/>
                <w:sz w:val="18"/>
                <w:szCs w:val="18"/>
              </w:rPr>
              <w:t xml:space="preserve">____________ </w:t>
            </w:r>
            <w:r>
              <w:rPr>
                <w:rFonts w:hint="eastAsia" w:ascii="宋体" w:hAnsi="宋体" w:cs="宋体"/>
                <w:sz w:val="18"/>
                <w:szCs w:val="18"/>
              </w:rPr>
              <w:t xml:space="preserve">  </w:t>
            </w:r>
          </w:p>
          <w:p>
            <w:pPr>
              <w:spacing w:line="340" w:lineRule="exact"/>
              <w:rPr>
                <w:lang w:val="en"/>
              </w:rPr>
            </w:pPr>
            <w:r>
              <w:rPr>
                <w:rFonts w:hint="eastAsia"/>
                <w:sz w:val="18"/>
                <w:szCs w:val="18"/>
              </w:rPr>
              <w:t xml:space="preserve">  □⑥</w:t>
            </w:r>
            <w:r>
              <w:rPr>
                <w:rFonts w:hint="eastAsia" w:ascii="宋体" w:hAnsi="宋体" w:cs="宋体"/>
                <w:sz w:val="18"/>
                <w:szCs w:val="18"/>
              </w:rPr>
              <w:t>无阻碍因素或不了解此问题</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dotted" w:color="auto" w:sz="4" w:space="0"/>
              <w:bottom w:val="single" w:color="auto" w:sz="2" w:space="0"/>
            </w:tcBorders>
            <w:vAlign w:val="center"/>
          </w:tcPr>
          <w:p>
            <w:pPr>
              <w:spacing w:line="340" w:lineRule="exact"/>
              <w:rPr>
                <w:rFonts w:ascii="宋体" w:hAnsi="宋体" w:cs="宋体"/>
                <w:sz w:val="18"/>
                <w:szCs w:val="18"/>
              </w:rPr>
            </w:pPr>
            <w:r>
              <w:rPr>
                <w:rFonts w:hint="eastAsia" w:ascii="宋体" w:hAnsi="宋体" w:cs="宋体"/>
                <w:sz w:val="18"/>
                <w:szCs w:val="18"/>
              </w:rPr>
              <w:t>*18 贵企业所在领域产业链上下游企业开展技术合作的现状</w:t>
            </w:r>
          </w:p>
          <w:p>
            <w:pPr>
              <w:spacing w:line="340" w:lineRule="exact"/>
              <w:rPr>
                <w:rFonts w:ascii="Calibri" w:hAnsi="Calibri"/>
                <w:szCs w:val="22"/>
              </w:rPr>
            </w:pPr>
            <w:r>
              <w:rPr>
                <w:rFonts w:hint="eastAsia" w:ascii="Calibri" w:hAnsi="Calibri"/>
                <w:sz w:val="18"/>
                <w:szCs w:val="18"/>
              </w:rPr>
              <w:t xml:space="preserve">  □①合作很紧密   □</w:t>
            </w:r>
            <w:r>
              <w:rPr>
                <w:rFonts w:hint="eastAsia" w:ascii="宋体" w:hAnsi="宋体" w:cs="宋体"/>
                <w:sz w:val="18"/>
                <w:szCs w:val="18"/>
              </w:rPr>
              <w:t>②</w:t>
            </w:r>
            <w:r>
              <w:rPr>
                <w:rFonts w:hint="eastAsia" w:ascii="Calibri" w:hAnsi="Calibri"/>
                <w:sz w:val="18"/>
                <w:szCs w:val="18"/>
              </w:rPr>
              <w:t>合作比较紧密</w:t>
            </w:r>
            <w:r>
              <w:rPr>
                <w:rFonts w:hint="eastAsia" w:ascii="宋体" w:hAnsi="宋体" w:cs="宋体"/>
                <w:sz w:val="18"/>
                <w:szCs w:val="18"/>
              </w:rPr>
              <w:t xml:space="preserve">   </w:t>
            </w:r>
            <w:r>
              <w:rPr>
                <w:rFonts w:hint="eastAsia" w:ascii="Calibri" w:hAnsi="Calibri"/>
                <w:sz w:val="18"/>
                <w:szCs w:val="18"/>
              </w:rPr>
              <w:t>□</w:t>
            </w:r>
            <w:r>
              <w:rPr>
                <w:rFonts w:hint="eastAsia" w:ascii="宋体" w:hAnsi="宋体" w:cs="宋体"/>
                <w:sz w:val="18"/>
                <w:szCs w:val="18"/>
              </w:rPr>
              <w:t xml:space="preserve">③一般   </w:t>
            </w:r>
            <w:r>
              <w:rPr>
                <w:rFonts w:hint="eastAsia" w:ascii="Calibri" w:hAnsi="Calibri"/>
                <w:sz w:val="18"/>
                <w:szCs w:val="18"/>
              </w:rPr>
              <w:t>□④合作比较松散   □</w:t>
            </w:r>
            <w:r>
              <w:rPr>
                <w:rFonts w:hint="eastAsia" w:ascii="宋体" w:hAnsi="宋体" w:cs="宋体"/>
                <w:sz w:val="18"/>
                <w:szCs w:val="18"/>
              </w:rPr>
              <w:t>⑤基本无合作</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single" w:color="auto" w:sz="2" w:space="0"/>
              <w:bottom w:val="dotted" w:color="auto" w:sz="4" w:space="0"/>
            </w:tcBorders>
            <w:vAlign w:val="center"/>
          </w:tcPr>
          <w:p>
            <w:pPr>
              <w:spacing w:line="340" w:lineRule="exact"/>
              <w:rPr>
                <w:rFonts w:ascii="宋体"/>
                <w:sz w:val="18"/>
                <w:szCs w:val="18"/>
              </w:rPr>
            </w:pPr>
            <w:r>
              <w:rPr>
                <w:rFonts w:hint="eastAsia" w:ascii="宋体" w:hAnsi="宋体" w:cs="宋体"/>
                <w:sz w:val="18"/>
                <w:szCs w:val="18"/>
              </w:rPr>
              <w:t>第3季度填报：</w:t>
            </w:r>
          </w:p>
          <w:p>
            <w:pPr>
              <w:spacing w:line="340" w:lineRule="exact"/>
              <w:rPr>
                <w:rFonts w:ascii="宋体"/>
                <w:sz w:val="18"/>
                <w:szCs w:val="18"/>
              </w:rPr>
            </w:pPr>
            <w:r>
              <w:rPr>
                <w:rFonts w:hint="eastAsia" w:ascii="宋体"/>
                <w:sz w:val="18"/>
                <w:szCs w:val="18"/>
              </w:rPr>
              <w:t>*19今年以来</w:t>
            </w:r>
            <w:r>
              <w:rPr>
                <w:rFonts w:hint="eastAsia" w:ascii="宋体" w:hAnsi="宋体" w:cs="宋体"/>
                <w:sz w:val="18"/>
                <w:szCs w:val="18"/>
              </w:rPr>
              <w:t>贵</w:t>
            </w:r>
            <w:r>
              <w:rPr>
                <w:rFonts w:hint="eastAsia" w:ascii="宋体"/>
                <w:sz w:val="18"/>
                <w:szCs w:val="18"/>
              </w:rPr>
              <w:t>企业创新主要取得哪些成效</w:t>
            </w:r>
            <w:r>
              <w:rPr>
                <w:rFonts w:hint="eastAsia" w:ascii="宋体" w:hAnsi="宋体" w:cs="宋体"/>
                <w:sz w:val="18"/>
                <w:szCs w:val="18"/>
              </w:rPr>
              <w:t>（可多选）</w:t>
            </w:r>
          </w:p>
          <w:p>
            <w:pPr>
              <w:spacing w:line="340" w:lineRule="exact"/>
              <w:rPr>
                <w:sz w:val="18"/>
                <w:szCs w:val="18"/>
              </w:rPr>
            </w:pPr>
            <w:r>
              <w:rPr>
                <w:rFonts w:hint="eastAsia"/>
                <w:sz w:val="18"/>
                <w:szCs w:val="18"/>
              </w:rPr>
              <w:t xml:space="preserve">  □①降低了生产经营成本   □②增加了利润    □</w:t>
            </w:r>
            <w:r>
              <w:rPr>
                <w:rFonts w:hint="eastAsia" w:ascii="宋体" w:hAnsi="宋体" w:cs="宋体"/>
                <w:sz w:val="18"/>
                <w:szCs w:val="18"/>
              </w:rPr>
              <w:t xml:space="preserve">③提高了生产效率  </w:t>
            </w:r>
            <w:r>
              <w:rPr>
                <w:rFonts w:hint="eastAsia"/>
                <w:sz w:val="18"/>
                <w:szCs w:val="18"/>
              </w:rPr>
              <w:t>□④扩大了出口</w:t>
            </w:r>
            <w:r>
              <w:rPr>
                <w:sz w:val="18"/>
                <w:szCs w:val="18"/>
                <w:lang w:val="en"/>
              </w:rPr>
              <w:t xml:space="preserve"> </w:t>
            </w:r>
            <w:r>
              <w:rPr>
                <w:rFonts w:hint="eastAsia"/>
                <w:sz w:val="18"/>
                <w:szCs w:val="18"/>
              </w:rPr>
              <w:t xml:space="preserve"> □</w:t>
            </w:r>
            <w:r>
              <w:rPr>
                <w:rFonts w:hint="eastAsia" w:ascii="宋体" w:hAnsi="宋体" w:cs="宋体"/>
                <w:sz w:val="18"/>
                <w:szCs w:val="18"/>
              </w:rPr>
              <w:t xml:space="preserve">⑤增加了产品或服务品种 </w:t>
            </w:r>
            <w:r>
              <w:rPr>
                <w:rFonts w:hint="eastAsia"/>
                <w:sz w:val="18"/>
                <w:szCs w:val="18"/>
              </w:rPr>
              <w:t xml:space="preserve">  </w:t>
            </w:r>
          </w:p>
          <w:p>
            <w:pPr>
              <w:spacing w:line="340" w:lineRule="exact"/>
              <w:rPr>
                <w:rFonts w:ascii="宋体" w:hAnsi="宋体" w:cs="宋体"/>
                <w:sz w:val="18"/>
                <w:szCs w:val="18"/>
              </w:rPr>
            </w:pPr>
            <w:r>
              <w:rPr>
                <w:rFonts w:hint="eastAsia"/>
                <w:sz w:val="18"/>
                <w:szCs w:val="18"/>
              </w:rPr>
              <w:t xml:space="preserve">  □⑥提高了产品或服务质量  □</w:t>
            </w:r>
            <w:r>
              <w:rPr>
                <w:rFonts w:hint="eastAsia" w:ascii="宋体" w:hAnsi="宋体" w:cs="宋体"/>
                <w:sz w:val="18"/>
                <w:szCs w:val="18"/>
              </w:rPr>
              <w:t xml:space="preserve">⑦扩大了市场份额  </w:t>
            </w:r>
            <w:r>
              <w:rPr>
                <w:rFonts w:hint="eastAsia"/>
                <w:sz w:val="18"/>
                <w:szCs w:val="18"/>
              </w:rPr>
              <w:t>□</w:t>
            </w:r>
            <w:r>
              <w:rPr>
                <w:rFonts w:hint="eastAsia" w:ascii="宋体" w:hAnsi="宋体" w:cs="宋体"/>
                <w:sz w:val="18"/>
                <w:szCs w:val="18"/>
              </w:rPr>
              <w:t xml:space="preserve">⑧减少了环境污染  </w:t>
            </w:r>
            <w:r>
              <w:rPr>
                <w:rFonts w:hint="eastAsia"/>
                <w:sz w:val="18"/>
                <w:szCs w:val="18"/>
              </w:rPr>
              <w:t>□</w:t>
            </w:r>
            <w:r>
              <w:rPr>
                <w:rFonts w:hint="eastAsia" w:ascii="仿宋" w:hAnsi="仿宋" w:eastAsia="仿宋" w:cs="仿宋"/>
                <w:sz w:val="18"/>
                <w:szCs w:val="18"/>
              </w:rPr>
              <w:t>⑨</w:t>
            </w:r>
            <w:r>
              <w:rPr>
                <w:rFonts w:hint="eastAsia" w:ascii="宋体" w:hAnsi="宋体" w:cs="宋体"/>
                <w:sz w:val="18"/>
                <w:szCs w:val="18"/>
              </w:rPr>
              <w:t xml:space="preserve">其他（请注明）_________  </w:t>
            </w:r>
          </w:p>
          <w:p>
            <w:pPr>
              <w:spacing w:line="340" w:lineRule="exact"/>
              <w:rPr>
                <w:sz w:val="18"/>
                <w:szCs w:val="18"/>
              </w:rPr>
            </w:pPr>
            <w:r>
              <w:rPr>
                <w:rFonts w:hint="eastAsia"/>
                <w:sz w:val="18"/>
                <w:szCs w:val="18"/>
              </w:rPr>
              <w:t xml:space="preserve">  □</w:t>
            </w:r>
            <w:r>
              <w:rPr>
                <w:rFonts w:hint="eastAsia" w:ascii="宋体" w:hAnsi="宋体" w:cs="宋体"/>
                <w:sz w:val="18"/>
                <w:szCs w:val="18"/>
              </w:rPr>
              <w:t>⑩无</w:t>
            </w:r>
            <w:r>
              <w:rPr>
                <w:rFonts w:hint="eastAsia"/>
                <w:sz w:val="18"/>
                <w:szCs w:val="18"/>
              </w:rPr>
              <w:t>成效</w:t>
            </w:r>
            <w:r>
              <w:rPr>
                <w:rFonts w:hint="eastAsia"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dotted" w:color="auto" w:sz="4" w:space="0"/>
              <w:bottom w:val="single" w:color="auto" w:sz="4" w:space="0"/>
            </w:tcBorders>
            <w:vAlign w:val="center"/>
          </w:tcPr>
          <w:p>
            <w:pPr>
              <w:spacing w:line="340" w:lineRule="exact"/>
              <w:rPr>
                <w:rFonts w:ascii="宋体"/>
                <w:sz w:val="18"/>
                <w:szCs w:val="18"/>
              </w:rPr>
            </w:pPr>
            <w:r>
              <w:rPr>
                <w:rFonts w:hint="eastAsia" w:ascii="宋体"/>
                <w:sz w:val="18"/>
                <w:szCs w:val="18"/>
              </w:rPr>
              <w:t>*20若19题选①-</w:t>
            </w:r>
            <w:r>
              <w:rPr>
                <w:rFonts w:hint="eastAsia" w:ascii="仿宋" w:hAnsi="仿宋" w:eastAsia="仿宋" w:cs="仿宋"/>
                <w:sz w:val="18"/>
                <w:szCs w:val="18"/>
              </w:rPr>
              <w:t>⑨</w:t>
            </w:r>
            <w:r>
              <w:rPr>
                <w:rFonts w:hint="eastAsia" w:ascii="宋体"/>
                <w:sz w:val="18"/>
                <w:szCs w:val="18"/>
              </w:rPr>
              <w:t>，贵企业认为哪类创新对于企业取得上述成效的作用最大</w:t>
            </w:r>
          </w:p>
          <w:p>
            <w:pPr>
              <w:spacing w:line="340" w:lineRule="exact"/>
            </w:pPr>
            <w:r>
              <w:rPr>
                <w:rFonts w:hint="eastAsia"/>
                <w:sz w:val="18"/>
                <w:szCs w:val="18"/>
              </w:rPr>
              <w:t xml:space="preserve">  □①</w:t>
            </w:r>
            <w:r>
              <w:rPr>
                <w:rFonts w:hint="eastAsia" w:ascii="宋体" w:hAnsi="宋体" w:cs="宋体"/>
                <w:sz w:val="18"/>
                <w:szCs w:val="18"/>
              </w:rPr>
              <w:t>产品（服务）创新</w:t>
            </w:r>
            <w:r>
              <w:rPr>
                <w:rFonts w:hint="eastAsia"/>
                <w:sz w:val="18"/>
                <w:szCs w:val="18"/>
              </w:rPr>
              <w:t xml:space="preserve">   □</w:t>
            </w:r>
            <w:r>
              <w:rPr>
                <w:rFonts w:hint="eastAsia" w:ascii="宋体" w:hAnsi="宋体" w:cs="宋体"/>
                <w:sz w:val="18"/>
                <w:szCs w:val="18"/>
              </w:rPr>
              <w:t xml:space="preserve">②工艺（流程）创新   </w:t>
            </w:r>
            <w:r>
              <w:rPr>
                <w:rFonts w:hint="eastAsia"/>
                <w:sz w:val="18"/>
                <w:szCs w:val="18"/>
              </w:rPr>
              <w:t>□</w:t>
            </w:r>
            <w:r>
              <w:rPr>
                <w:rFonts w:hint="eastAsia" w:ascii="宋体" w:hAnsi="宋体" w:cs="宋体"/>
                <w:sz w:val="18"/>
                <w:szCs w:val="18"/>
              </w:rPr>
              <w:t xml:space="preserve">③组织（管理）创新  </w:t>
            </w:r>
            <w:r>
              <w:rPr>
                <w:rFonts w:hint="eastAsia"/>
                <w:sz w:val="18"/>
                <w:szCs w:val="18"/>
              </w:rPr>
              <w:t>□④</w:t>
            </w:r>
            <w:r>
              <w:rPr>
                <w:rFonts w:hint="eastAsia" w:ascii="宋体" w:hAnsi="宋体" w:cs="宋体"/>
                <w:sz w:val="18"/>
                <w:szCs w:val="18"/>
              </w:rPr>
              <w:t>营销创新</w:t>
            </w:r>
            <w:r>
              <w:rPr>
                <w:rFonts w:hint="eastAsia"/>
                <w:sz w:val="18"/>
                <w:szCs w:val="18"/>
              </w:rPr>
              <w:t xml:space="preserve">   □</w:t>
            </w:r>
            <w:r>
              <w:rPr>
                <w:rFonts w:hint="eastAsia" w:ascii="宋体" w:hAnsi="宋体" w:cs="宋体"/>
                <w:sz w:val="18"/>
                <w:szCs w:val="18"/>
              </w:rPr>
              <w:t>⑤不清楚</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single" w:color="auto" w:sz="4" w:space="0"/>
              <w:bottom w:val="dotted" w:color="auto" w:sz="4" w:space="0"/>
            </w:tcBorders>
            <w:vAlign w:val="center"/>
          </w:tcPr>
          <w:p>
            <w:pPr>
              <w:spacing w:line="340" w:lineRule="exact"/>
              <w:rPr>
                <w:rFonts w:ascii="宋体" w:hAnsi="宋体" w:cs="宋体"/>
                <w:sz w:val="18"/>
                <w:szCs w:val="18"/>
              </w:rPr>
            </w:pPr>
            <w:r>
              <w:rPr>
                <w:rFonts w:hint="eastAsia" w:ascii="宋体" w:hAnsi="宋体" w:cs="宋体"/>
                <w:sz w:val="18"/>
                <w:szCs w:val="18"/>
              </w:rPr>
              <w:t>第4季度填报：</w:t>
            </w:r>
          </w:p>
          <w:p>
            <w:pPr>
              <w:spacing w:line="340" w:lineRule="exact"/>
              <w:rPr>
                <w:rFonts w:ascii="宋体" w:hAnsi="宋体" w:cs="宋体"/>
                <w:sz w:val="18"/>
                <w:szCs w:val="18"/>
              </w:rPr>
            </w:pPr>
            <w:r>
              <w:rPr>
                <w:rFonts w:hint="eastAsia" w:ascii="宋体" w:hAnsi="宋体" w:cs="宋体"/>
                <w:sz w:val="18"/>
                <w:szCs w:val="18"/>
              </w:rPr>
              <w:t xml:space="preserve">*21贵企业是否已享受研发费用加计扣除政策   </w:t>
            </w:r>
            <w:r>
              <w:rPr>
                <w:rFonts w:hint="eastAsia"/>
                <w:sz w:val="18"/>
                <w:szCs w:val="18"/>
              </w:rPr>
              <w:t xml:space="preserve"> □</w:t>
            </w:r>
            <w:r>
              <w:rPr>
                <w:rFonts w:hint="eastAsia" w:ascii="宋体" w:hAnsi="宋体" w:cs="宋体"/>
                <w:sz w:val="18"/>
                <w:szCs w:val="18"/>
              </w:rPr>
              <w:t xml:space="preserve">①是   </w:t>
            </w:r>
            <w:r>
              <w:rPr>
                <w:rFonts w:hint="eastAsia"/>
                <w:sz w:val="18"/>
                <w:szCs w:val="18"/>
              </w:rPr>
              <w:t xml:space="preserve"> □</w:t>
            </w:r>
            <w:r>
              <w:rPr>
                <w:rFonts w:hint="eastAsia" w:ascii="宋体" w:hAnsi="宋体" w:cs="宋体"/>
                <w:sz w:val="18"/>
                <w:szCs w:val="18"/>
              </w:rPr>
              <w:t>②否</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30" w:type="dxa"/>
            <w:bottom w:w="0" w:type="dxa"/>
            <w:right w:w="30" w:type="dxa"/>
          </w:tblCellMar>
        </w:tblPrEx>
        <w:trPr>
          <w:cantSplit/>
          <w:jc w:val="center"/>
        </w:trPr>
        <w:tc>
          <w:tcPr>
            <w:tcW w:w="9560" w:type="dxa"/>
            <w:gridSpan w:val="6"/>
            <w:tcBorders>
              <w:top w:val="dotted" w:color="auto" w:sz="4" w:space="0"/>
              <w:bottom w:val="double" w:color="auto" w:sz="4" w:space="0"/>
            </w:tcBorders>
            <w:vAlign w:val="center"/>
          </w:tcPr>
          <w:p>
            <w:pPr>
              <w:spacing w:line="340" w:lineRule="exact"/>
              <w:rPr>
                <w:rFonts w:ascii="宋体" w:hAnsi="宋体" w:cs="宋体"/>
                <w:sz w:val="18"/>
                <w:szCs w:val="18"/>
              </w:rPr>
            </w:pPr>
            <w:r>
              <w:rPr>
                <w:rFonts w:hint="eastAsia" w:ascii="宋体" w:hAnsi="宋体" w:cs="宋体"/>
                <w:sz w:val="18"/>
                <w:szCs w:val="18"/>
              </w:rPr>
              <w:t>*22 若21题选“①是”，企业是否在7月或10月份提前申报享受上半年或三季度研发费用加计扣除优惠政策</w:t>
            </w:r>
          </w:p>
          <w:p>
            <w:pPr>
              <w:spacing w:line="340" w:lineRule="exact"/>
              <w:rPr>
                <w:sz w:val="18"/>
                <w:szCs w:val="18"/>
              </w:rPr>
            </w:pPr>
            <w:r>
              <w:rPr>
                <w:rFonts w:hint="eastAsia" w:ascii="宋体" w:hAnsi="宋体" w:cs="宋体"/>
                <w:sz w:val="18"/>
                <w:szCs w:val="18"/>
              </w:rPr>
              <w:t xml:space="preserve">     </w:t>
            </w:r>
            <w:r>
              <w:rPr>
                <w:rFonts w:hint="eastAsia"/>
                <w:sz w:val="18"/>
                <w:szCs w:val="18"/>
              </w:rPr>
              <w:t>□</w:t>
            </w:r>
            <w:r>
              <w:rPr>
                <w:rFonts w:hint="eastAsia" w:ascii="宋体" w:hAnsi="宋体" w:cs="宋体"/>
                <w:sz w:val="18"/>
                <w:szCs w:val="18"/>
              </w:rPr>
              <w:t xml:space="preserve">①是  </w:t>
            </w:r>
            <w:r>
              <w:rPr>
                <w:rFonts w:hint="eastAsia"/>
                <w:sz w:val="18"/>
                <w:szCs w:val="18"/>
              </w:rPr>
              <w:t xml:space="preserve">  □</w:t>
            </w:r>
            <w:r>
              <w:rPr>
                <w:rFonts w:hint="eastAsia" w:ascii="宋体" w:hAnsi="宋体" w:cs="宋体"/>
                <w:sz w:val="18"/>
                <w:szCs w:val="18"/>
              </w:rPr>
              <w:t>②否，请简要说明未选择季度申报政策的原因</w:t>
            </w:r>
            <w:r>
              <w:rPr>
                <w:rFonts w:ascii="宋体" w:hAnsi="宋体" w:cs="宋体"/>
                <w:sz w:val="18"/>
                <w:szCs w:val="18"/>
              </w:rPr>
              <w:t>______________</w:t>
            </w:r>
          </w:p>
        </w:tc>
      </w:tr>
    </w:tbl>
    <w:p>
      <w:pPr>
        <w:ind w:left="-540" w:leftChars="-257" w:right="-512" w:rightChars="-244"/>
        <w:rPr>
          <w:sz w:val="18"/>
          <w:szCs w:val="18"/>
        </w:rPr>
      </w:pPr>
      <w:r>
        <w:rPr>
          <w:rFonts w:hint="eastAsia" w:cs="宋体"/>
          <w:sz w:val="18"/>
          <w:szCs w:val="18"/>
        </w:rPr>
        <w:t xml:space="preserve">  单位负责人：</w:t>
      </w:r>
      <w:r>
        <w:rPr>
          <w:sz w:val="18"/>
          <w:szCs w:val="18"/>
        </w:rPr>
        <w:t xml:space="preserve">      </w:t>
      </w:r>
      <w:r>
        <w:rPr>
          <w:rFonts w:hint="eastAsia" w:cs="宋体"/>
          <w:sz w:val="18"/>
          <w:szCs w:val="18"/>
        </w:rPr>
        <w:t>统计负责人：</w:t>
      </w:r>
      <w:r>
        <w:rPr>
          <w:sz w:val="18"/>
          <w:szCs w:val="18"/>
        </w:rPr>
        <w:t xml:space="preserve">      </w:t>
      </w:r>
      <w:r>
        <w:rPr>
          <w:rFonts w:hint="eastAsia" w:cs="宋体"/>
          <w:sz w:val="18"/>
          <w:szCs w:val="18"/>
        </w:rPr>
        <w:t>填表人：</w:t>
      </w:r>
      <w:r>
        <w:rPr>
          <w:sz w:val="18"/>
          <w:szCs w:val="18"/>
        </w:rPr>
        <w:t xml:space="preserve">       </w:t>
      </w:r>
      <w:r>
        <w:rPr>
          <w:rFonts w:hint="eastAsia" w:cs="宋体"/>
          <w:sz w:val="18"/>
          <w:szCs w:val="18"/>
        </w:rPr>
        <w:t>联系电话：</w:t>
      </w:r>
      <w:r>
        <w:rPr>
          <w:sz w:val="18"/>
          <w:szCs w:val="18"/>
        </w:rPr>
        <w:t xml:space="preserve">           </w:t>
      </w:r>
      <w:r>
        <w:rPr>
          <w:rFonts w:hint="eastAsia" w:cs="宋体"/>
          <w:sz w:val="18"/>
          <w:szCs w:val="18"/>
        </w:rPr>
        <w:t>报出日期：</w:t>
      </w:r>
      <w:r>
        <w:rPr>
          <w:sz w:val="18"/>
          <w:szCs w:val="18"/>
        </w:rPr>
        <w:t xml:space="preserve">20  </w:t>
      </w:r>
      <w:r>
        <w:rPr>
          <w:rFonts w:hint="eastAsia" w:cs="宋体"/>
          <w:sz w:val="18"/>
          <w:szCs w:val="18"/>
        </w:rPr>
        <w:t xml:space="preserve">年 </w:t>
      </w:r>
      <w:r>
        <w:rPr>
          <w:sz w:val="18"/>
          <w:szCs w:val="18"/>
        </w:rPr>
        <w:t xml:space="preserve"> </w:t>
      </w:r>
      <w:r>
        <w:rPr>
          <w:rFonts w:hint="eastAsia" w:cs="宋体"/>
          <w:sz w:val="18"/>
          <w:szCs w:val="18"/>
        </w:rPr>
        <w:t>月</w:t>
      </w:r>
      <w:r>
        <w:rPr>
          <w:sz w:val="18"/>
          <w:szCs w:val="18"/>
        </w:rPr>
        <w:t xml:space="preserve"> </w:t>
      </w:r>
      <w:r>
        <w:rPr>
          <w:rFonts w:hint="eastAsia"/>
          <w:sz w:val="18"/>
          <w:szCs w:val="18"/>
        </w:rPr>
        <w:t xml:space="preserve"> </w:t>
      </w:r>
      <w:r>
        <w:rPr>
          <w:rFonts w:hint="eastAsia" w:cs="宋体"/>
          <w:sz w:val="18"/>
          <w:szCs w:val="18"/>
        </w:rPr>
        <w:t>日</w:t>
      </w:r>
    </w:p>
    <w:p>
      <w:pPr>
        <w:ind w:left="-540" w:leftChars="-257" w:right="-512" w:rightChars="-244"/>
        <w:rPr>
          <w:sz w:val="18"/>
          <w:szCs w:val="18"/>
        </w:rPr>
      </w:pPr>
    </w:p>
    <w:p>
      <w:pPr>
        <w:spacing w:line="240" w:lineRule="exact"/>
        <w:ind w:left="1512" w:leftChars="-257" w:hanging="2052" w:hangingChars="1140"/>
        <w:rPr>
          <w:rFonts w:ascii="宋体" w:hAnsi="宋体" w:cs="宋体"/>
          <w:sz w:val="18"/>
          <w:szCs w:val="18"/>
        </w:rPr>
      </w:pPr>
      <w:r>
        <w:rPr>
          <w:rFonts w:hint="eastAsia" w:ascii="宋体" w:hAnsi="宋体" w:cs="宋体"/>
          <w:sz w:val="18"/>
          <w:szCs w:val="18"/>
        </w:rPr>
        <w:t xml:space="preserve">     说明：</w:t>
      </w:r>
      <w:r>
        <w:rPr>
          <w:rFonts w:ascii="宋体" w:hAnsi="宋体" w:cs="宋体"/>
          <w:sz w:val="18"/>
          <w:szCs w:val="18"/>
        </w:rPr>
        <w:t>1.</w:t>
      </w:r>
      <w:r>
        <w:rPr>
          <w:rFonts w:hint="eastAsia" w:ascii="宋体" w:hAnsi="宋体" w:cs="宋体"/>
          <w:sz w:val="18"/>
          <w:szCs w:val="18"/>
        </w:rPr>
        <w:t>本表由法人单位了解创新全面情况的负责人（或主管科研负责人）填写。</w:t>
      </w:r>
    </w:p>
    <w:p>
      <w:pPr>
        <w:spacing w:line="240" w:lineRule="exact"/>
        <w:ind w:left="1512" w:leftChars="-257" w:hanging="2052" w:hangingChars="1140"/>
        <w:rPr>
          <w:rFonts w:ascii="宋体" w:hAnsi="宋体" w:cs="宋体"/>
          <w:sz w:val="18"/>
          <w:szCs w:val="18"/>
        </w:rPr>
      </w:pPr>
      <w:r>
        <w:rPr>
          <w:rFonts w:hint="eastAsia" w:ascii="宋体" w:hAnsi="宋体" w:cs="宋体"/>
          <w:sz w:val="18"/>
          <w:szCs w:val="18"/>
        </w:rPr>
        <w:t xml:space="preserve">           2.统计范围：辖区内抽中的规模以上工业企业法人，特、一、二级总承包、专业承包建筑业企业法人，限额以上批发和零售业企业法人，规模以上交通运输、仓储和邮政业，信息传输、软件和信息技术服务业，租赁和商务服务业，科学研究和技术服务业，水利、环境和公共设施管理业企业法人单位，</w:t>
      </w:r>
      <w:r>
        <w:rPr>
          <w:rFonts w:hint="eastAsia" w:ascii="宋体" w:hAnsi="宋体"/>
          <w:sz w:val="18"/>
          <w:szCs w:val="18"/>
        </w:rPr>
        <w:t>不包含已在同类统计调查范围中的企业。</w:t>
      </w:r>
    </w:p>
    <w:p>
      <w:pPr>
        <w:spacing w:line="240" w:lineRule="exact"/>
        <w:ind w:left="1982" w:leftChars="-256" w:hanging="2520" w:hangingChars="1400"/>
        <w:rPr>
          <w:rFonts w:ascii="宋体" w:hAnsi="宋体" w:cs="宋体"/>
          <w:sz w:val="18"/>
          <w:szCs w:val="18"/>
        </w:rPr>
      </w:pPr>
      <w:r>
        <w:rPr>
          <w:rFonts w:hint="eastAsia" w:ascii="宋体" w:hAnsi="宋体" w:cs="宋体"/>
          <w:sz w:val="18"/>
          <w:szCs w:val="18"/>
        </w:rPr>
        <w:t xml:space="preserve">           3</w:t>
      </w:r>
      <w:r>
        <w:rPr>
          <w:rFonts w:ascii="宋体" w:hAnsi="宋体" w:cs="宋体"/>
          <w:sz w:val="18"/>
          <w:szCs w:val="18"/>
        </w:rPr>
        <w:t>.</w:t>
      </w:r>
      <w:r>
        <w:rPr>
          <w:rFonts w:hint="eastAsia" w:ascii="宋体" w:hAnsi="宋体" w:cs="宋体"/>
          <w:sz w:val="18"/>
          <w:szCs w:val="18"/>
        </w:rPr>
        <w:t>报送日期及方式：调查单位报送时间为3、6、9、12月25日18:00前网上填报，市科技局3、6、9、12月28日18:00前完成数据审核、验收、上报。</w:t>
      </w:r>
    </w:p>
    <w:p>
      <w:pPr>
        <w:widowControl/>
        <w:rPr>
          <w:rFonts w:ascii="宋体" w:hAnsi="宋体" w:cs="宋体"/>
          <w:sz w:val="18"/>
          <w:szCs w:val="18"/>
        </w:rPr>
      </w:pPr>
      <w:r>
        <w:rPr>
          <w:rFonts w:hint="eastAsia" w:ascii="宋体" w:hAnsi="宋体" w:cs="宋体"/>
          <w:sz w:val="18"/>
          <w:szCs w:val="18"/>
        </w:rPr>
        <w:t xml:space="preserve">     4.本表所列问题根据实际需要进行微调。</w:t>
      </w:r>
    </w:p>
    <w:p>
      <w:pPr>
        <w:widowControl/>
        <w:rPr>
          <w:rFonts w:ascii="宋体" w:hAnsi="宋体"/>
        </w:rPr>
      </w:pPr>
      <w:r>
        <w:rPr>
          <w:rFonts w:hint="eastAsia" w:ascii="宋体" w:hAnsi="宋体" w:cs="宋体"/>
          <w:sz w:val="18"/>
          <w:szCs w:val="18"/>
        </w:rPr>
        <w:t xml:space="preserve">     5.带*指标每季度动态调换，第15题和第16题为第1季度填报，第17题和第18题为第2季度填报，第19题和第20题为第3季度填报，第21题和第22题为第4季度填报。</w:t>
      </w:r>
    </w:p>
    <w:p>
      <w:pPr>
        <w:spacing w:line="360" w:lineRule="exact"/>
        <w:jc w:val="center"/>
        <w:rPr>
          <w:rFonts w:ascii="黑体" w:hAnsi="黑体" w:eastAsia="黑体"/>
          <w:kern w:val="0"/>
          <w:sz w:val="28"/>
          <w:szCs w:val="28"/>
        </w:rPr>
      </w:pPr>
      <w:r>
        <w:rPr>
          <w:rFonts w:hint="eastAsia" w:ascii="黑体" w:hAnsi="黑体" w:eastAsia="黑体"/>
          <w:sz w:val="32"/>
          <w:szCs w:val="32"/>
        </w:rPr>
        <w:br w:type="page"/>
      </w:r>
      <w:r>
        <w:rPr>
          <w:rFonts w:hint="eastAsia" w:ascii="黑体" w:eastAsia="黑体"/>
          <w:color w:val="000000"/>
          <w:sz w:val="32"/>
          <w:szCs w:val="32"/>
        </w:rPr>
        <w:t>四、主要指标解释</w:t>
      </w:r>
    </w:p>
    <w:p>
      <w:pPr>
        <w:snapToGrid w:val="0"/>
        <w:spacing w:before="360" w:beforeLines="150" w:after="240" w:afterLines="100" w:line="360" w:lineRule="exact"/>
        <w:jc w:val="center"/>
        <w:outlineLvl w:val="2"/>
        <w:rPr>
          <w:rFonts w:ascii="黑体" w:hAnsi="黑体" w:eastAsia="黑体"/>
          <w:sz w:val="24"/>
        </w:rPr>
      </w:pPr>
      <w:r>
        <w:rPr>
          <w:rFonts w:hint="eastAsia" w:ascii="黑体" w:hAnsi="黑体" w:eastAsia="黑体"/>
          <w:sz w:val="24"/>
        </w:rPr>
        <w:t>1</w:t>
      </w:r>
      <w:r>
        <w:rPr>
          <w:rFonts w:ascii="黑体" w:hAnsi="黑体" w:eastAsia="黑体"/>
          <w:sz w:val="24"/>
        </w:rPr>
        <w:t>.</w:t>
      </w:r>
      <w:r>
        <w:rPr>
          <w:rFonts w:hint="eastAsia" w:ascii="黑体" w:hAnsi="黑体" w:eastAsia="黑体"/>
          <w:sz w:val="24"/>
        </w:rPr>
        <w:t>企业研究开发项目情况（表）</w:t>
      </w:r>
    </w:p>
    <w:p>
      <w:pPr>
        <w:spacing w:after="120" w:line="360" w:lineRule="exact"/>
        <w:ind w:firstLine="420" w:firstLineChars="200"/>
        <w:rPr>
          <w:rFonts w:eastAsia="黑体"/>
        </w:rPr>
      </w:pPr>
      <w:r>
        <w:rPr>
          <w:rFonts w:hint="eastAsia" w:eastAsia="黑体"/>
        </w:rPr>
        <w:t>研究开发</w:t>
      </w:r>
      <w:r>
        <w:rPr>
          <w:rFonts w:eastAsia="黑体"/>
        </w:rPr>
        <w:t xml:space="preserve">  </w:t>
      </w:r>
      <w:r>
        <w:rPr>
          <w:rFonts w:hint="eastAsia"/>
        </w:rPr>
        <w:t>根据企业相关会计准则规定，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pPr>
        <w:snapToGrid w:val="0"/>
        <w:spacing w:line="360" w:lineRule="exact"/>
        <w:ind w:firstLine="420" w:firstLineChars="200"/>
        <w:rPr>
          <w:rFonts w:ascii="宋体" w:hAnsi="宋体" w:cs="宋体"/>
          <w:b/>
        </w:rPr>
      </w:pPr>
      <w:r>
        <w:rPr>
          <w:rFonts w:hint="eastAsia" w:ascii="黑体" w:hAnsi="宋体" w:eastAsia="黑体" w:cs="黑体"/>
        </w:rPr>
        <w:t xml:space="preserve">项目名称  </w:t>
      </w:r>
      <w:r>
        <w:rPr>
          <w:rFonts w:hint="eastAsia" w:ascii="宋体" w:hAnsi="宋体" w:cs="宋体"/>
        </w:rPr>
        <w:t>按企业研究开发项目的立项计划书、项目任务书或项目合同书等有关立项资料中确定的项目名称填写，应与企业会计</w:t>
      </w:r>
      <w:r>
        <w:rPr>
          <w:rFonts w:ascii="宋体" w:hAnsi="宋体" w:cs="宋体"/>
        </w:rPr>
        <w:t>账中</w:t>
      </w:r>
      <w:r>
        <w:rPr>
          <w:rFonts w:hint="eastAsia" w:ascii="宋体" w:hAnsi="宋体" w:cs="宋体"/>
        </w:rPr>
        <w:t>有关研究开发会计科目中归集的项目具体名称对应。</w:t>
      </w:r>
    </w:p>
    <w:p>
      <w:pPr>
        <w:snapToGrid w:val="0"/>
        <w:spacing w:line="360" w:lineRule="exact"/>
        <w:ind w:firstLine="420" w:firstLineChars="200"/>
        <w:rPr>
          <w:rFonts w:ascii="宋体"/>
        </w:rPr>
      </w:pPr>
      <w:r>
        <w:rPr>
          <w:rFonts w:hint="eastAsia" w:ascii="黑体" w:hAnsi="宋体" w:eastAsia="黑体" w:cs="黑体"/>
        </w:rPr>
        <w:t xml:space="preserve">项目来源  </w:t>
      </w:r>
      <w:r>
        <w:rPr>
          <w:rFonts w:hint="eastAsia" w:ascii="宋体" w:hAnsi="宋体" w:cs="宋体"/>
        </w:rPr>
        <w:t>按相应的分类填写代码，具体的分类及代码是：</w:t>
      </w:r>
      <w:r>
        <w:rPr>
          <w:rFonts w:ascii="宋体" w:hAnsi="宋体" w:cs="宋体"/>
        </w:rPr>
        <w:t>1</w:t>
      </w:r>
      <w:r>
        <w:rPr>
          <w:rFonts w:ascii="宋体" w:cs="宋体"/>
        </w:rPr>
        <w:t>.</w:t>
      </w:r>
      <w:r>
        <w:rPr>
          <w:rFonts w:hint="eastAsia" w:ascii="宋体" w:hAnsi="宋体" w:cs="宋体"/>
        </w:rPr>
        <w:t>本企业自选项目；</w:t>
      </w:r>
      <w:r>
        <w:rPr>
          <w:rFonts w:ascii="宋体" w:hAnsi="宋体" w:cs="宋体"/>
        </w:rPr>
        <w:t>2</w:t>
      </w:r>
      <w:r>
        <w:rPr>
          <w:rFonts w:ascii="宋体" w:cs="宋体"/>
        </w:rPr>
        <w:t>.</w:t>
      </w:r>
      <w:r>
        <w:rPr>
          <w:rFonts w:hint="eastAsia" w:ascii="宋体" w:cs="宋体"/>
        </w:rPr>
        <w:t>政府部门</w:t>
      </w:r>
      <w:r>
        <w:rPr>
          <w:rFonts w:hint="eastAsia" w:ascii="宋体" w:hAnsi="宋体" w:cs="宋体"/>
        </w:rPr>
        <w:t>科技项目；</w:t>
      </w:r>
      <w:r>
        <w:rPr>
          <w:rFonts w:ascii="宋体" w:hAnsi="宋体" w:cs="宋体"/>
        </w:rPr>
        <w:t>3</w:t>
      </w:r>
      <w:r>
        <w:rPr>
          <w:rFonts w:ascii="宋体" w:cs="宋体"/>
        </w:rPr>
        <w:t>.</w:t>
      </w:r>
      <w:r>
        <w:rPr>
          <w:rFonts w:hint="eastAsia" w:ascii="宋体" w:hAnsi="宋体" w:cs="宋体"/>
        </w:rPr>
        <w:t>其他企业（单位）委托项目；4</w:t>
      </w:r>
      <w:r>
        <w:rPr>
          <w:rFonts w:ascii="宋体" w:hAnsi="宋体" w:cs="宋体"/>
        </w:rPr>
        <w:t>.</w:t>
      </w:r>
      <w:r>
        <w:rPr>
          <w:rFonts w:hint="eastAsia" w:ascii="宋体" w:hAnsi="宋体" w:cs="宋体"/>
        </w:rPr>
        <w:t>境外项目；5</w:t>
      </w:r>
      <w:r>
        <w:rPr>
          <w:rFonts w:ascii="宋体" w:hAnsi="宋体" w:cs="宋体"/>
        </w:rPr>
        <w:t>.</w:t>
      </w:r>
      <w:r>
        <w:rPr>
          <w:rFonts w:hint="eastAsia" w:ascii="宋体" w:hAnsi="宋体" w:cs="宋体"/>
        </w:rPr>
        <w:t>其他项目。</w:t>
      </w:r>
    </w:p>
    <w:p>
      <w:pPr>
        <w:snapToGrid w:val="0"/>
        <w:spacing w:line="360" w:lineRule="exact"/>
        <w:ind w:firstLine="420" w:firstLineChars="200"/>
        <w:rPr>
          <w:rFonts w:ascii="宋体" w:cs="宋体"/>
        </w:rPr>
      </w:pPr>
      <w:r>
        <w:rPr>
          <w:rFonts w:hint="eastAsia" w:ascii="黑体" w:hAnsi="宋体" w:eastAsia="黑体" w:cs="黑体"/>
        </w:rPr>
        <w:t xml:space="preserve">项目开展形式  </w:t>
      </w:r>
      <w:r>
        <w:rPr>
          <w:rFonts w:hint="eastAsia" w:ascii="宋体" w:hAnsi="宋体" w:cs="宋体"/>
        </w:rPr>
        <w:t>按重要程度选择最主要的项目开展形式并按相应的代码填写，具体的分类与代码是：</w:t>
      </w:r>
      <w:r>
        <w:rPr>
          <w:rFonts w:ascii="宋体" w:hAnsi="宋体" w:cs="宋体"/>
        </w:rPr>
        <w:t>10.</w:t>
      </w:r>
      <w:r>
        <w:rPr>
          <w:rFonts w:hint="eastAsia" w:ascii="宋体" w:hAnsi="宋体" w:cs="宋体"/>
        </w:rPr>
        <w:t>自主完成；</w:t>
      </w:r>
      <w:r>
        <w:rPr>
          <w:rFonts w:ascii="宋体" w:hAnsi="宋体" w:cs="宋体"/>
        </w:rPr>
        <w:t>21.</w:t>
      </w:r>
      <w:r>
        <w:rPr>
          <w:rFonts w:hint="eastAsia" w:ascii="宋体" w:hAnsi="宋体" w:cs="宋体"/>
        </w:rPr>
        <w:t>与境内研究机构合作；</w:t>
      </w:r>
      <w:r>
        <w:rPr>
          <w:rFonts w:ascii="宋体" w:hAnsi="宋体" w:cs="宋体"/>
        </w:rPr>
        <w:t>22.</w:t>
      </w:r>
      <w:r>
        <w:rPr>
          <w:rFonts w:hint="eastAsia" w:ascii="宋体" w:hAnsi="宋体" w:cs="宋体"/>
        </w:rPr>
        <w:t>与境内高等学校合作；</w:t>
      </w:r>
      <w:r>
        <w:rPr>
          <w:rFonts w:ascii="宋体" w:hAnsi="宋体" w:cs="宋体"/>
        </w:rPr>
        <w:t>23.</w:t>
      </w:r>
      <w:r>
        <w:rPr>
          <w:rFonts w:hint="eastAsia" w:ascii="宋体" w:hAnsi="宋体" w:cs="宋体"/>
        </w:rPr>
        <w:t>与境内其他企业或单位合作；</w:t>
      </w:r>
      <w:r>
        <w:rPr>
          <w:rFonts w:ascii="宋体" w:hAnsi="宋体" w:cs="宋体"/>
        </w:rPr>
        <w:t>24.</w:t>
      </w:r>
      <w:r>
        <w:rPr>
          <w:rFonts w:hint="eastAsia" w:ascii="宋体" w:hAnsi="宋体" w:cs="宋体"/>
        </w:rPr>
        <w:t>与境外机构合作；</w:t>
      </w:r>
      <w:r>
        <w:rPr>
          <w:rFonts w:ascii="宋体" w:hAnsi="宋体" w:cs="宋体"/>
        </w:rPr>
        <w:t>3</w:t>
      </w:r>
      <w:r>
        <w:rPr>
          <w:rFonts w:hint="eastAsia" w:ascii="宋体" w:hAnsi="宋体" w:cs="宋体"/>
        </w:rPr>
        <w:t>1</w:t>
      </w:r>
      <w:r>
        <w:rPr>
          <w:rFonts w:ascii="宋体" w:hAnsi="宋体" w:cs="宋体"/>
        </w:rPr>
        <w:t>.</w:t>
      </w:r>
      <w:r>
        <w:rPr>
          <w:rFonts w:hint="eastAsia" w:ascii="宋体" w:hAnsi="宋体" w:cs="宋体"/>
        </w:rPr>
        <w:t>委托境内研究机构或高等学校；32.委托境内其他企业或单位；33.委托境外机构；</w:t>
      </w:r>
      <w:r>
        <w:rPr>
          <w:rFonts w:ascii="宋体" w:hAnsi="宋体" w:cs="宋体"/>
        </w:rPr>
        <w:t>40.</w:t>
      </w:r>
      <w:r>
        <w:rPr>
          <w:rFonts w:hint="eastAsia" w:ascii="宋体" w:hAnsi="宋体" w:cs="宋体"/>
        </w:rPr>
        <w:t>其他形式。</w:t>
      </w:r>
    </w:p>
    <w:p>
      <w:pPr>
        <w:topLinePunct/>
        <w:snapToGrid w:val="0"/>
        <w:spacing w:line="360" w:lineRule="exact"/>
        <w:ind w:firstLine="436" w:firstLineChars="200"/>
        <w:rPr>
          <w:rFonts w:ascii="宋体" w:hAnsi="宋体" w:cs="宋体"/>
          <w:snapToGrid w:val="0"/>
          <w:kern w:val="0"/>
          <w:u w:val="single"/>
        </w:rPr>
      </w:pPr>
      <w:r>
        <w:rPr>
          <w:rFonts w:hint="eastAsia" w:ascii="黑体" w:hAnsi="宋体" w:eastAsia="黑体" w:cs="黑体"/>
          <w:snapToGrid w:val="0"/>
          <w:spacing w:val="4"/>
          <w:kern w:val="0"/>
        </w:rPr>
        <w:t xml:space="preserve">项目当年成果形式  </w:t>
      </w:r>
      <w:r>
        <w:rPr>
          <w:rFonts w:hint="eastAsia" w:ascii="宋体" w:hAnsi="宋体" w:cs="宋体"/>
          <w:snapToGrid w:val="0"/>
          <w:kern w:val="0"/>
        </w:rPr>
        <w:t>按重要程度选择项目当年最主要的成果形式并按相应的代码填写，具</w:t>
      </w:r>
      <w:r>
        <w:rPr>
          <w:rFonts w:hint="eastAsia" w:ascii="宋体" w:hAnsi="宋体" w:cs="宋体"/>
          <w:snapToGrid w:val="0"/>
          <w:spacing w:val="2"/>
          <w:kern w:val="0"/>
        </w:rPr>
        <w:t>体的分类与代码是</w:t>
      </w:r>
      <w:r>
        <w:rPr>
          <w:rFonts w:hint="eastAsia" w:ascii="宋体" w:hAnsi="宋体" w:cs="宋体"/>
          <w:snapToGrid w:val="0"/>
          <w:kern w:val="0"/>
        </w:rPr>
        <w:t>：01</w:t>
      </w:r>
      <w:r>
        <w:rPr>
          <w:rFonts w:ascii="宋体" w:hAnsi="宋体" w:cs="宋体"/>
          <w:snapToGrid w:val="0"/>
          <w:kern w:val="0"/>
        </w:rPr>
        <w:t>.</w:t>
      </w:r>
      <w:r>
        <w:rPr>
          <w:rFonts w:hint="eastAsia" w:ascii="宋体" w:hAnsi="宋体" w:cs="宋体"/>
          <w:snapToGrid w:val="0"/>
          <w:kern w:val="0"/>
        </w:rPr>
        <w:t>论文、专著或研究报告；02.新产品、新工艺等推广与示范活动；03.对已有产品、工艺等进行一般性改进；04.对已有产品、工艺等实现突破性变革；05.软件著作权；06.应用软件；07.中间件或新算法；08.基础软件；09.发明专利；10.实用新型专利或外观设计专利；11.带有技术、工艺参数的图纸、技术标准、操作规范、技术论证、咨询评价；12.自主研制的新产品原型或样机、样件、样品、配方、新装置；13.自主开发的新技术或新工艺、新工法、新服务；14.其他。</w:t>
      </w:r>
    </w:p>
    <w:p>
      <w:pPr>
        <w:snapToGrid w:val="0"/>
        <w:spacing w:line="360" w:lineRule="exact"/>
        <w:ind w:firstLine="420" w:firstLineChars="200"/>
        <w:rPr>
          <w:rFonts w:ascii="宋体" w:cs="宋体"/>
        </w:rPr>
      </w:pPr>
      <w:r>
        <w:rPr>
          <w:rFonts w:hint="eastAsia" w:ascii="黑体" w:hAnsi="宋体" w:eastAsia="黑体" w:cs="黑体"/>
        </w:rPr>
        <w:t xml:space="preserve">项目技术经济目标  </w:t>
      </w:r>
      <w:r>
        <w:rPr>
          <w:rFonts w:hint="eastAsia" w:ascii="宋体" w:hAnsi="宋体" w:cs="宋体"/>
          <w:spacing w:val="2"/>
        </w:rPr>
        <w:t>指项目立项时确定的技术经济目标。若一个项目有两个及以上的技术经济目标，应按重要程度选择最主要的技术经济目标填写。具体的分类与代码是：</w:t>
      </w:r>
      <w:r>
        <w:rPr>
          <w:rFonts w:ascii="宋体" w:hAnsi="宋体" w:cs="宋体"/>
          <w:spacing w:val="2"/>
        </w:rPr>
        <w:t>1.</w:t>
      </w:r>
      <w:r>
        <w:rPr>
          <w:rFonts w:hint="eastAsia" w:ascii="宋体" w:hAnsi="宋体" w:cs="宋体"/>
          <w:spacing w:val="2"/>
        </w:rPr>
        <w:t>科学原理的探索、发现；</w:t>
      </w:r>
      <w:r>
        <w:rPr>
          <w:rFonts w:ascii="宋体" w:hAnsi="宋体" w:cs="宋体"/>
          <w:spacing w:val="2"/>
        </w:rPr>
        <w:t>2</w:t>
      </w:r>
      <w:r>
        <w:rPr>
          <w:rFonts w:hint="eastAsia" w:ascii="宋体" w:hAnsi="宋体" w:cs="宋体"/>
          <w:spacing w:val="2"/>
        </w:rPr>
        <w:t>．技术原理的研究；</w:t>
      </w:r>
      <w:r>
        <w:rPr>
          <w:rFonts w:ascii="宋体" w:hAnsi="宋体" w:cs="宋体"/>
          <w:spacing w:val="2"/>
        </w:rPr>
        <w:t>3.</w:t>
      </w:r>
      <w:r>
        <w:rPr>
          <w:rFonts w:hint="eastAsia" w:ascii="宋体" w:hAnsi="宋体" w:cs="宋体"/>
          <w:spacing w:val="2"/>
        </w:rPr>
        <w:t>开发全新产品；</w:t>
      </w:r>
      <w:r>
        <w:rPr>
          <w:rFonts w:ascii="宋体" w:hAnsi="宋体" w:cs="宋体"/>
          <w:spacing w:val="2"/>
        </w:rPr>
        <w:t>4.</w:t>
      </w:r>
      <w:r>
        <w:rPr>
          <w:rFonts w:hint="eastAsia" w:ascii="宋体" w:hAnsi="宋体" w:cs="宋体"/>
          <w:spacing w:val="2"/>
        </w:rPr>
        <w:t>增加产品功能或提高性能；</w:t>
      </w:r>
      <w:r>
        <w:rPr>
          <w:rFonts w:ascii="宋体" w:hAnsi="宋体" w:cs="宋体"/>
        </w:rPr>
        <w:t>5.</w:t>
      </w:r>
      <w:r>
        <w:rPr>
          <w:rFonts w:hint="eastAsia" w:ascii="宋体" w:hAnsi="宋体" w:cs="宋体"/>
        </w:rPr>
        <w:t>提高劳动生产率；</w:t>
      </w:r>
      <w:r>
        <w:rPr>
          <w:rFonts w:ascii="宋体" w:hAnsi="宋体" w:cs="宋体"/>
        </w:rPr>
        <w:t>6.</w:t>
      </w:r>
      <w:r>
        <w:rPr>
          <w:rFonts w:hint="eastAsia" w:ascii="宋体" w:hAnsi="宋体" w:cs="宋体"/>
        </w:rPr>
        <w:t>减少能源消耗或提高能源使用效率；</w:t>
      </w:r>
      <w:r>
        <w:rPr>
          <w:rFonts w:ascii="宋体" w:hAnsi="宋体" w:cs="宋体"/>
        </w:rPr>
        <w:t>7.</w:t>
      </w:r>
      <w:r>
        <w:rPr>
          <w:rFonts w:hint="eastAsia" w:ascii="宋体" w:hAnsi="宋体" w:cs="宋体"/>
        </w:rPr>
        <w:t>节约原材料；</w:t>
      </w:r>
      <w:r>
        <w:rPr>
          <w:rFonts w:ascii="宋体" w:hAnsi="宋体" w:cs="宋体"/>
        </w:rPr>
        <w:t>8.</w:t>
      </w:r>
      <w:r>
        <w:rPr>
          <w:rFonts w:hint="eastAsia" w:ascii="宋体" w:hAnsi="宋体" w:cs="宋体"/>
        </w:rPr>
        <w:t>减少环境污染；</w:t>
      </w:r>
      <w:r>
        <w:rPr>
          <w:rFonts w:ascii="宋体" w:hAnsi="宋体" w:cs="宋体"/>
        </w:rPr>
        <w:t>9.</w:t>
      </w:r>
      <w:r>
        <w:rPr>
          <w:rFonts w:hint="eastAsia" w:ascii="宋体" w:hAnsi="宋体" w:cs="宋体"/>
        </w:rPr>
        <w:t>其他。</w:t>
      </w:r>
    </w:p>
    <w:p>
      <w:pPr>
        <w:snapToGrid w:val="0"/>
        <w:spacing w:line="360" w:lineRule="exact"/>
        <w:ind w:firstLine="420" w:firstLineChars="200"/>
        <w:rPr>
          <w:rFonts w:ascii="宋体" w:cs="宋体"/>
        </w:rPr>
      </w:pPr>
      <w:r>
        <w:rPr>
          <w:rFonts w:hint="eastAsia" w:ascii="黑体" w:hAnsi="宋体" w:eastAsia="黑体" w:cs="黑体"/>
        </w:rPr>
        <w:t xml:space="preserve">项目起始日期  </w:t>
      </w:r>
      <w:r>
        <w:rPr>
          <w:rFonts w:hint="eastAsia" w:ascii="宋体" w:hAnsi="宋体" w:cs="宋体"/>
        </w:rPr>
        <w:t>填写项目列入企业计划或签订协议后、有组织进行研究开发的年月，即开始动用人力、物力、财力投入到研究开发项目的年月。项目起始日期为</w:t>
      </w:r>
      <w:r>
        <w:rPr>
          <w:rFonts w:ascii="宋体" w:hAnsi="宋体" w:cs="宋体"/>
        </w:rPr>
        <w:t>6</w:t>
      </w:r>
      <w:r>
        <w:rPr>
          <w:rFonts w:hint="eastAsia" w:ascii="宋体" w:hAnsi="宋体" w:cs="宋体"/>
        </w:rPr>
        <w:t>位编码，其中前</w:t>
      </w:r>
      <w:r>
        <w:rPr>
          <w:rFonts w:ascii="宋体" w:hAnsi="宋体" w:cs="宋体"/>
        </w:rPr>
        <w:t>4</w:t>
      </w:r>
      <w:r>
        <w:rPr>
          <w:rFonts w:hint="eastAsia" w:ascii="宋体" w:hAnsi="宋体" w:cs="宋体"/>
        </w:rPr>
        <w:t>位为年份，后</w:t>
      </w:r>
      <w:r>
        <w:rPr>
          <w:rFonts w:ascii="宋体" w:hAnsi="宋体" w:cs="宋体"/>
        </w:rPr>
        <w:t>2</w:t>
      </w:r>
      <w:r>
        <w:rPr>
          <w:rFonts w:hint="eastAsia" w:ascii="宋体" w:hAnsi="宋体" w:cs="宋体"/>
        </w:rPr>
        <w:t>位为月份（</w:t>
      </w:r>
      <w:r>
        <w:rPr>
          <w:rFonts w:ascii="宋体" w:hAnsi="宋体" w:cs="宋体"/>
        </w:rPr>
        <w:t>1</w:t>
      </w:r>
      <w:r>
        <w:rPr>
          <w:rFonts w:hint="eastAsia" w:ascii="宋体" w:hAnsi="宋体" w:cs="宋体"/>
        </w:rPr>
        <w:t>月至</w:t>
      </w:r>
      <w:r>
        <w:rPr>
          <w:rFonts w:ascii="宋体" w:hAnsi="宋体" w:cs="宋体"/>
        </w:rPr>
        <w:t>9</w:t>
      </w:r>
      <w:r>
        <w:rPr>
          <w:rFonts w:hint="eastAsia" w:ascii="宋体" w:hAnsi="宋体" w:cs="宋体"/>
        </w:rPr>
        <w:t>月必须前补</w:t>
      </w:r>
      <w:r>
        <w:rPr>
          <w:rFonts w:ascii="宋体" w:cs="宋体"/>
        </w:rPr>
        <w:t>0</w:t>
      </w:r>
      <w:r>
        <w:rPr>
          <w:rFonts w:hint="eastAsia" w:ascii="宋体" w:hAnsi="宋体" w:cs="宋体"/>
        </w:rPr>
        <w:t>）。</w:t>
      </w:r>
    </w:p>
    <w:p>
      <w:pPr>
        <w:snapToGrid w:val="0"/>
        <w:spacing w:line="360" w:lineRule="exact"/>
        <w:ind w:firstLine="420" w:firstLineChars="200"/>
        <w:rPr>
          <w:rFonts w:ascii="宋体" w:cs="宋体"/>
        </w:rPr>
      </w:pPr>
      <w:r>
        <w:rPr>
          <w:rFonts w:hint="eastAsia" w:ascii="黑体" w:hAnsi="宋体" w:eastAsia="黑体" w:cs="黑体"/>
        </w:rPr>
        <w:t xml:space="preserve">项目完成日期  </w:t>
      </w:r>
      <w:r>
        <w:rPr>
          <w:rFonts w:hint="eastAsia" w:ascii="宋体" w:hAnsi="宋体" w:cs="宋体"/>
        </w:rPr>
        <w:t>填写项目技术鉴定的年月，为</w:t>
      </w:r>
      <w:r>
        <w:rPr>
          <w:rFonts w:ascii="宋体" w:hAnsi="宋体" w:cs="宋体"/>
        </w:rPr>
        <w:t>6</w:t>
      </w:r>
      <w:r>
        <w:rPr>
          <w:rFonts w:hint="eastAsia" w:ascii="宋体" w:hAnsi="宋体" w:cs="宋体"/>
        </w:rPr>
        <w:t>位编码，其中前</w:t>
      </w:r>
      <w:r>
        <w:rPr>
          <w:rFonts w:ascii="宋体" w:hAnsi="宋体" w:cs="宋体"/>
        </w:rPr>
        <w:t>4</w:t>
      </w:r>
      <w:r>
        <w:rPr>
          <w:rFonts w:hint="eastAsia" w:ascii="宋体" w:hAnsi="宋体" w:cs="宋体"/>
        </w:rPr>
        <w:t>位为年份，后</w:t>
      </w:r>
      <w:r>
        <w:rPr>
          <w:rFonts w:ascii="宋体" w:hAnsi="宋体" w:cs="宋体"/>
        </w:rPr>
        <w:t>2</w:t>
      </w:r>
      <w:r>
        <w:rPr>
          <w:rFonts w:hint="eastAsia" w:ascii="宋体" w:hAnsi="宋体" w:cs="宋体"/>
        </w:rPr>
        <w:t>位为月份（</w:t>
      </w:r>
      <w:r>
        <w:rPr>
          <w:rFonts w:ascii="宋体" w:hAnsi="宋体" w:cs="宋体"/>
        </w:rPr>
        <w:t>1</w:t>
      </w:r>
      <w:r>
        <w:rPr>
          <w:rFonts w:hint="eastAsia" w:ascii="宋体" w:hAnsi="宋体" w:cs="宋体"/>
        </w:rPr>
        <w:t>月至</w:t>
      </w:r>
      <w:r>
        <w:rPr>
          <w:rFonts w:ascii="宋体" w:hAnsi="宋体" w:cs="宋体"/>
        </w:rPr>
        <w:t>9</w:t>
      </w:r>
      <w:r>
        <w:rPr>
          <w:rFonts w:hint="eastAsia" w:ascii="宋体" w:hAnsi="宋体" w:cs="宋体"/>
        </w:rPr>
        <w:t>月必须前补</w:t>
      </w:r>
      <w:r>
        <w:rPr>
          <w:rFonts w:ascii="宋体" w:cs="宋体"/>
        </w:rPr>
        <w:t>0</w:t>
      </w:r>
      <w:r>
        <w:rPr>
          <w:rFonts w:hint="eastAsia" w:ascii="宋体" w:hAnsi="宋体" w:cs="宋体"/>
        </w:rPr>
        <w:t>）。如项目至当年底仍在继续进行，填写预期完成时间；如项目年内以失败告终，填写</w:t>
      </w:r>
      <w:r>
        <w:rPr>
          <w:rFonts w:ascii="宋体" w:cs="宋体"/>
        </w:rPr>
        <w:t>000000</w:t>
      </w:r>
      <w:r>
        <w:rPr>
          <w:rFonts w:hint="eastAsia" w:ascii="宋体" w:hAnsi="宋体" w:cs="宋体"/>
        </w:rPr>
        <w:t>；如项目未鉴定就投产，填写投产使用时间。</w:t>
      </w:r>
    </w:p>
    <w:p>
      <w:pPr>
        <w:snapToGrid w:val="0"/>
        <w:spacing w:line="360" w:lineRule="exact"/>
        <w:ind w:firstLine="420" w:firstLineChars="200"/>
        <w:rPr>
          <w:rFonts w:ascii="宋体" w:cs="宋体"/>
        </w:rPr>
      </w:pPr>
      <w:r>
        <w:rPr>
          <w:rFonts w:hint="eastAsia" w:ascii="黑体" w:hAnsi="宋体" w:eastAsia="黑体" w:cs="黑体"/>
        </w:rPr>
        <w:t xml:space="preserve">跨年项目当年所处主要进展阶段  </w:t>
      </w:r>
      <w:r>
        <w:rPr>
          <w:rFonts w:hint="eastAsia" w:ascii="宋体" w:hAnsi="宋体" w:cs="宋体"/>
        </w:rPr>
        <w:t>按项目当年所处最主要进展阶段填写相应代码，具体的分类与代码是：</w:t>
      </w:r>
      <w:r>
        <w:rPr>
          <w:rFonts w:ascii="宋体" w:hAnsi="宋体" w:cs="宋体"/>
        </w:rPr>
        <w:t>1.</w:t>
      </w:r>
      <w:r>
        <w:rPr>
          <w:rFonts w:hint="eastAsia" w:ascii="宋体" w:hAnsi="宋体" w:cs="宋体"/>
        </w:rPr>
        <w:t>研究阶段；</w:t>
      </w:r>
      <w:r>
        <w:rPr>
          <w:rFonts w:ascii="宋体" w:hAnsi="宋体" w:cs="宋体"/>
        </w:rPr>
        <w:t>2.</w:t>
      </w:r>
      <w:r>
        <w:rPr>
          <w:rFonts w:hint="eastAsia" w:ascii="宋体" w:hAnsi="宋体" w:cs="宋体"/>
        </w:rPr>
        <w:t>小试阶段；</w:t>
      </w:r>
      <w:r>
        <w:rPr>
          <w:rFonts w:ascii="宋体" w:hAnsi="宋体" w:cs="宋体"/>
        </w:rPr>
        <w:t>3.</w:t>
      </w:r>
      <w:r>
        <w:rPr>
          <w:rFonts w:hint="eastAsia" w:ascii="宋体" w:hAnsi="宋体" w:cs="宋体"/>
        </w:rPr>
        <w:t>中试阶段；</w:t>
      </w:r>
      <w:r>
        <w:rPr>
          <w:rFonts w:ascii="宋体" w:hAnsi="宋体" w:cs="宋体"/>
        </w:rPr>
        <w:t>4.</w:t>
      </w:r>
      <w:r>
        <w:rPr>
          <w:rFonts w:hint="eastAsia" w:ascii="宋体" w:hAnsi="宋体" w:cs="宋体"/>
        </w:rPr>
        <w:t>试生产阶段。非跨年项目该指标免填。</w:t>
      </w:r>
    </w:p>
    <w:p>
      <w:pPr>
        <w:spacing w:line="360" w:lineRule="exact"/>
        <w:ind w:firstLine="420" w:firstLineChars="200"/>
        <w:rPr>
          <w:rFonts w:ascii="黑体" w:hAnsi="宋体" w:eastAsia="黑体" w:cs="黑体"/>
        </w:rPr>
      </w:pPr>
      <w:r>
        <w:rPr>
          <w:rFonts w:hint="eastAsia" w:ascii="黑体" w:hAnsi="宋体" w:eastAsia="黑体" w:cs="黑体"/>
        </w:rPr>
        <w:t xml:space="preserve">项目研究开发人员  </w:t>
      </w:r>
      <w:r>
        <w:rPr>
          <w:rFonts w:hint="eastAsia" w:ascii="宋体" w:hAnsi="宋体" w:cs="宋体"/>
        </w:rPr>
        <w:t>指报告期内编入研究开发项目并实际从事研究开发活动的人员。该指标应与企业会计</w:t>
      </w:r>
      <w:r>
        <w:rPr>
          <w:rFonts w:ascii="宋体" w:hAnsi="宋体" w:cs="宋体"/>
        </w:rPr>
        <w:t>账中</w:t>
      </w:r>
      <w:r>
        <w:rPr>
          <w:rFonts w:hint="eastAsia" w:ascii="宋体" w:hAnsi="宋体" w:cs="宋体"/>
        </w:rPr>
        <w:t>有关研究开发会计科目中人员人工费子科目里参加</w:t>
      </w:r>
      <w:r>
        <w:rPr>
          <w:rFonts w:ascii="宋体" w:hAnsi="宋体" w:cs="宋体"/>
        </w:rPr>
        <w:t>该</w:t>
      </w:r>
      <w:r>
        <w:rPr>
          <w:rFonts w:hint="eastAsia" w:ascii="宋体" w:hAnsi="宋体" w:cs="宋体"/>
        </w:rPr>
        <w:t>项目人员对应。若研究开发人员同时参加两个及以上研究开发项目，可重复填报。</w:t>
      </w:r>
    </w:p>
    <w:p>
      <w:pPr>
        <w:spacing w:line="360" w:lineRule="exact"/>
        <w:ind w:firstLine="420" w:firstLineChars="200"/>
        <w:rPr>
          <w:rFonts w:ascii="宋体" w:hAnsi="宋体" w:cs="宋体"/>
        </w:rPr>
      </w:pPr>
      <w:r>
        <w:rPr>
          <w:rFonts w:ascii="黑体" w:hAnsi="宋体" w:eastAsia="黑体" w:cs="黑体"/>
        </w:rPr>
        <w:t>项目经费支出</w:t>
      </w:r>
      <w:r>
        <w:rPr>
          <w:rFonts w:hint="eastAsia" w:ascii="黑体" w:hAnsi="宋体" w:eastAsia="黑体" w:cs="黑体"/>
        </w:rPr>
        <w:t xml:space="preserve">  </w:t>
      </w:r>
      <w:r>
        <w:rPr>
          <w:rFonts w:hint="eastAsia" w:ascii="宋体" w:hAnsi="宋体" w:cs="宋体"/>
        </w:rPr>
        <w:t>指报告期内用于研究开发项目的实际经费支出，包括人员人工费用、直接投入费用、折旧费用与长期待摊费用、无形资产摊销费用、设计费用、装备调试费用与试验费用、委托外部研究开发费用及其他费用。该指标应与企业会计</w:t>
      </w:r>
      <w:r>
        <w:rPr>
          <w:rFonts w:ascii="宋体" w:hAnsi="宋体" w:cs="宋体"/>
        </w:rPr>
        <w:t>账中</w:t>
      </w:r>
      <w:r>
        <w:rPr>
          <w:rFonts w:hint="eastAsia" w:ascii="宋体" w:hAnsi="宋体" w:cs="宋体"/>
        </w:rPr>
        <w:t>有关研究开发会计科目中项目有关费用对应。</w:t>
      </w:r>
    </w:p>
    <w:p>
      <w:pPr>
        <w:tabs>
          <w:tab w:val="left" w:pos="7935"/>
        </w:tabs>
        <w:spacing w:line="360" w:lineRule="exact"/>
        <w:ind w:firstLine="420" w:firstLineChars="200"/>
        <w:rPr>
          <w:rFonts w:ascii="宋体" w:hAnsi="宋体" w:cs="宋体"/>
        </w:rPr>
      </w:pPr>
      <w:r>
        <w:rPr>
          <w:rFonts w:hint="eastAsia" w:ascii="黑体" w:hAnsi="宋体" w:eastAsia="黑体" w:cs="黑体"/>
        </w:rPr>
        <w:t>本年</w:t>
      </w:r>
      <w:r>
        <w:rPr>
          <w:rFonts w:ascii="黑体" w:hAnsi="宋体" w:eastAsia="黑体" w:cs="黑体"/>
        </w:rPr>
        <w:t>项目经费支出</w:t>
      </w:r>
      <w:r>
        <w:rPr>
          <w:rFonts w:hint="eastAsia" w:ascii="黑体" w:hAnsi="宋体" w:eastAsia="黑体" w:cs="黑体"/>
        </w:rPr>
        <w:t xml:space="preserve">中政府资金  </w:t>
      </w:r>
      <w:r>
        <w:rPr>
          <w:rFonts w:hint="eastAsia" w:ascii="宋体" w:hAnsi="宋体" w:cs="宋体"/>
        </w:rPr>
        <w:t>指报告期内研究开发项目中使用的从政府有关部门获得的研究开发经费合计，包括科技专项费、科研基建费、政府专项基金和补贴等。</w:t>
      </w:r>
    </w:p>
    <w:p>
      <w:pPr>
        <w:tabs>
          <w:tab w:val="left" w:pos="7935"/>
        </w:tabs>
        <w:spacing w:line="360" w:lineRule="exact"/>
        <w:ind w:firstLine="420" w:firstLineChars="200"/>
        <w:rPr>
          <w:rFonts w:ascii="宋体" w:hAnsi="宋体" w:cs="宋体"/>
        </w:rPr>
      </w:pPr>
      <w:r>
        <w:rPr>
          <w:rFonts w:hint="eastAsia" w:ascii="黑体" w:hAnsi="黑体" w:eastAsia="黑体" w:cs="黑体"/>
        </w:rPr>
        <w:t>本年项目经费支出中用于科学原理的探索发现</w:t>
      </w:r>
      <w:r>
        <w:rPr>
          <w:rFonts w:hint="eastAsia" w:ascii="宋体" w:hAnsi="宋体" w:cs="宋体"/>
        </w:rPr>
        <w:t xml:space="preserve">  指报告期内研究开发项目中用于开展相关基础理论（原理）研究的经费支出，包括纯理论研究项目的全部经费支出，也包括一般项目中涉及科学理论（原理）研究部分的支出。</w:t>
      </w:r>
    </w:p>
    <w:p>
      <w:pPr>
        <w:snapToGrid w:val="0"/>
        <w:spacing w:before="360" w:beforeLines="150" w:after="240" w:afterLines="100" w:line="360" w:lineRule="exact"/>
        <w:jc w:val="center"/>
        <w:outlineLvl w:val="2"/>
        <w:rPr>
          <w:rFonts w:ascii="黑体" w:hAnsi="黑体" w:eastAsia="黑体"/>
          <w:sz w:val="24"/>
        </w:rPr>
      </w:pPr>
      <w:r>
        <w:rPr>
          <w:rFonts w:hint="eastAsia" w:ascii="黑体" w:hAnsi="黑体" w:eastAsia="黑体"/>
          <w:sz w:val="24"/>
        </w:rPr>
        <w:t>2.企业研究开发活动及相关情况（表）</w:t>
      </w:r>
    </w:p>
    <w:p>
      <w:pPr>
        <w:spacing w:line="360" w:lineRule="exact"/>
        <w:ind w:firstLine="420" w:firstLineChars="200"/>
        <w:rPr>
          <w:rFonts w:ascii="宋体" w:hAnsi="宋体" w:cs="宋体"/>
        </w:rPr>
      </w:pPr>
      <w:r>
        <w:rPr>
          <w:rFonts w:hint="eastAsia" w:ascii="黑体" w:hAnsi="宋体" w:eastAsia="黑体" w:cs="黑体"/>
        </w:rPr>
        <w:t xml:space="preserve">研究开发人员合计  </w:t>
      </w:r>
      <w:r>
        <w:rPr>
          <w:rFonts w:hint="eastAsia" w:ascii="宋体" w:hAnsi="宋体" w:cs="宋体"/>
        </w:rPr>
        <w:t>指报告期内企业参加研究开发活动的人员合计，应包括企业研发部门（机构）人员、非研发部门人员以及参与研究开发活动的其他人员。该指标应与企业会计</w:t>
      </w:r>
      <w:r>
        <w:rPr>
          <w:rFonts w:ascii="宋体" w:hAnsi="宋体" w:cs="宋体"/>
        </w:rPr>
        <w:t>账</w:t>
      </w:r>
      <w:r>
        <w:rPr>
          <w:rFonts w:hint="eastAsia" w:ascii="宋体" w:hAnsi="宋体" w:cs="宋体"/>
        </w:rPr>
        <w:t>登记的研究开发会计科目中人员人工费子科目里涉及</w:t>
      </w:r>
      <w:r>
        <w:rPr>
          <w:rFonts w:ascii="宋体" w:hAnsi="宋体" w:cs="宋体"/>
        </w:rPr>
        <w:t>的全部</w:t>
      </w:r>
      <w:r>
        <w:rPr>
          <w:rFonts w:hint="eastAsia" w:ascii="宋体" w:hAnsi="宋体" w:cs="宋体"/>
        </w:rPr>
        <w:t>人员对应。</w:t>
      </w:r>
    </w:p>
    <w:p>
      <w:pPr>
        <w:autoSpaceDN w:val="0"/>
        <w:spacing w:line="360" w:lineRule="exact"/>
        <w:ind w:firstLine="420" w:firstLineChars="200"/>
        <w:rPr>
          <w:rFonts w:ascii="宋体" w:cs="宋体"/>
        </w:rPr>
      </w:pPr>
      <w:r>
        <w:rPr>
          <w:rFonts w:hint="eastAsia" w:ascii="黑体" w:hAnsi="宋体" w:eastAsia="黑体" w:cs="黑体"/>
        </w:rPr>
        <w:t>研究开发人员合计中全职人员</w:t>
      </w:r>
      <w:r>
        <w:rPr>
          <w:rFonts w:ascii="黑体" w:hAnsi="宋体" w:eastAsia="黑体" w:cs="黑体"/>
        </w:rPr>
        <w:t xml:space="preserve"> </w:t>
      </w:r>
      <w:r>
        <w:rPr>
          <w:rFonts w:hint="eastAsia" w:ascii="黑体" w:hAnsi="宋体" w:eastAsia="黑体" w:cs="黑体"/>
        </w:rPr>
        <w:t xml:space="preserve"> </w:t>
      </w:r>
      <w:r>
        <w:rPr>
          <w:rFonts w:hint="eastAsia" w:ascii="宋体" w:hAnsi="宋体" w:cs="宋体"/>
        </w:rPr>
        <w:t>指报告期内企业研究开发人员中实际从事研究开发活动的时间占制度工作时间</w:t>
      </w:r>
      <w:r>
        <w:rPr>
          <w:rFonts w:ascii="宋体" w:hAnsi="宋体" w:cs="宋体"/>
        </w:rPr>
        <w:t>90%</w:t>
      </w:r>
      <w:r>
        <w:rPr>
          <w:rFonts w:hint="eastAsia" w:ascii="宋体" w:hAnsi="宋体" w:cs="宋体"/>
        </w:rPr>
        <w:t>及以上的人员。</w:t>
      </w:r>
    </w:p>
    <w:p>
      <w:pPr>
        <w:spacing w:line="360" w:lineRule="exact"/>
        <w:ind w:firstLine="420" w:firstLineChars="200"/>
        <w:rPr>
          <w:rFonts w:ascii="宋体" w:hAnsi="宋体" w:cs="宋体"/>
        </w:rPr>
      </w:pPr>
      <w:r>
        <w:rPr>
          <w:rFonts w:hint="eastAsia" w:ascii="黑体" w:hAnsi="宋体" w:eastAsia="黑体" w:cs="黑体"/>
        </w:rPr>
        <w:t>研究开发人员合计中研发部门（机构）人员</w:t>
      </w:r>
      <w:r>
        <w:rPr>
          <w:rFonts w:ascii="黑体" w:hAnsi="宋体" w:eastAsia="黑体" w:cs="黑体"/>
        </w:rPr>
        <w:t xml:space="preserve">  </w:t>
      </w:r>
      <w:r>
        <w:rPr>
          <w:rFonts w:hint="eastAsia" w:ascii="宋体" w:hAnsi="宋体" w:cs="宋体"/>
        </w:rPr>
        <w:t>指</w:t>
      </w:r>
      <w:r>
        <w:rPr>
          <w:rFonts w:hint="eastAsia" w:ascii="宋体" w:hAnsi="宋体" w:cs="宋体"/>
          <w:spacing w:val="2"/>
        </w:rPr>
        <w:t>报告期</w:t>
      </w:r>
      <w:r>
        <w:rPr>
          <w:rFonts w:hint="eastAsia" w:ascii="宋体" w:hAnsi="宋体" w:cs="宋体"/>
        </w:rPr>
        <w:t>内企业研发部门（机构）中从事研究开发活动的人员，包括研发部门管理人员和分管研发部门、科研工作的企业中高层管理人员等。研发部门（机构）指企业设立的专门从事科研和研究开发活动的实体机构，如企业研发部、科研处、产品研发中心、技术中心、工程研究中心，各类实验室等。对于属于独立科研单位类型的企业，应只计入直接从事研究开发活动的人员。</w:t>
      </w:r>
    </w:p>
    <w:p>
      <w:pPr>
        <w:spacing w:line="360" w:lineRule="exact"/>
        <w:ind w:firstLine="420" w:firstLineChars="200"/>
        <w:rPr>
          <w:rFonts w:ascii="宋体" w:hAnsi="宋体" w:cs="宋体"/>
        </w:rPr>
      </w:pPr>
      <w:r>
        <w:rPr>
          <w:rFonts w:hint="eastAsia" w:ascii="黑体" w:hAnsi="宋体" w:eastAsia="黑体" w:cs="黑体"/>
        </w:rPr>
        <w:t>研究开发人员合计中非研发部门人员</w:t>
      </w:r>
      <w:r>
        <w:rPr>
          <w:rFonts w:ascii="黑体" w:hAnsi="宋体" w:eastAsia="黑体" w:cs="黑体"/>
        </w:rPr>
        <w:t xml:space="preserve">  </w:t>
      </w:r>
      <w:r>
        <w:rPr>
          <w:rFonts w:hint="eastAsia" w:ascii="宋体" w:hAnsi="宋体" w:cs="宋体"/>
        </w:rPr>
        <w:t>指</w:t>
      </w:r>
      <w:r>
        <w:rPr>
          <w:rFonts w:hint="eastAsia" w:ascii="宋体" w:hAnsi="宋体" w:cs="宋体"/>
          <w:spacing w:val="2"/>
        </w:rPr>
        <w:t>报告期</w:t>
      </w:r>
      <w:r>
        <w:rPr>
          <w:rFonts w:hint="eastAsia" w:ascii="宋体" w:hAnsi="宋体" w:cs="宋体"/>
        </w:rPr>
        <w:t>内企业除上述研发部门（机构）外直接参与研究开发活动的人员，一般为其他部门配合研发部门开展研究开发活动的人员，如企业生产部门（车间）中参加研发产品试制试产、新技术工艺的实施操作等人员。</w:t>
      </w:r>
    </w:p>
    <w:p>
      <w:pPr>
        <w:spacing w:line="360" w:lineRule="exact"/>
        <w:ind w:firstLine="420" w:firstLineChars="200"/>
        <w:rPr>
          <w:rFonts w:ascii="宋体" w:hAnsi="宋体" w:cs="宋体"/>
        </w:rPr>
      </w:pPr>
      <w:r>
        <w:rPr>
          <w:rFonts w:hint="eastAsia" w:ascii="黑体" w:hAnsi="宋体" w:eastAsia="黑体" w:cs="黑体"/>
        </w:rPr>
        <w:t>研究开发人员合计中其他人员</w:t>
      </w:r>
      <w:r>
        <w:rPr>
          <w:rFonts w:ascii="黑体" w:hAnsi="宋体" w:eastAsia="黑体" w:cs="黑体"/>
        </w:rPr>
        <w:t xml:space="preserve">  </w:t>
      </w:r>
      <w:r>
        <w:rPr>
          <w:rFonts w:hint="eastAsia" w:ascii="宋体" w:hAnsi="宋体" w:cs="宋体"/>
        </w:rPr>
        <w:t>指</w:t>
      </w:r>
      <w:r>
        <w:rPr>
          <w:rFonts w:hint="eastAsia" w:ascii="宋体" w:hAnsi="宋体" w:cs="宋体"/>
          <w:spacing w:val="2"/>
        </w:rPr>
        <w:t>报告期</w:t>
      </w:r>
      <w:r>
        <w:rPr>
          <w:rFonts w:hint="eastAsia" w:ascii="宋体" w:hAnsi="宋体" w:cs="宋体"/>
        </w:rPr>
        <w:t>内企业间接参与研究开发活动的人员，如负责财务部门主管、其他企业高管、为研发部门提供餐饮、安保服务人员等。</w:t>
      </w:r>
    </w:p>
    <w:p>
      <w:pPr>
        <w:spacing w:line="360" w:lineRule="exact"/>
        <w:ind w:firstLine="420" w:firstLineChars="200"/>
        <w:rPr>
          <w:rFonts w:ascii="黑体" w:hAnsi="宋体" w:eastAsia="黑体" w:cs="黑体"/>
        </w:rPr>
      </w:pPr>
      <w:r>
        <w:rPr>
          <w:rFonts w:hint="eastAsia" w:ascii="黑体" w:hAnsi="宋体" w:eastAsia="黑体" w:cs="黑体"/>
        </w:rPr>
        <w:t xml:space="preserve">研究开发费用合计  </w:t>
      </w:r>
      <w:r>
        <w:rPr>
          <w:rFonts w:hint="eastAsia" w:ascii="宋体" w:hAnsi="宋体" w:cs="宋体"/>
        </w:rPr>
        <w:t>指报告期内企业用于研究开发活动的费用合计，包括人员人工费用、直接投入费用、折旧费用与长期待摊费用、无形资产摊销费用、设计费用、装备调试费用与试验费用、委托外部研究开发费用及其他费用。该指标应与企业会计</w:t>
      </w:r>
      <w:r>
        <w:rPr>
          <w:rFonts w:ascii="宋体" w:hAnsi="宋体" w:cs="宋体"/>
        </w:rPr>
        <w:t>账中</w:t>
      </w:r>
      <w:r>
        <w:rPr>
          <w:rFonts w:hint="eastAsia" w:ascii="宋体" w:hAnsi="宋体" w:cs="宋体"/>
        </w:rPr>
        <w:t>有关研究开发会计科目中研究开发费用对应。</w:t>
      </w:r>
    </w:p>
    <w:p>
      <w:pPr>
        <w:spacing w:line="360" w:lineRule="exact"/>
        <w:ind w:firstLine="420" w:firstLineChars="200"/>
        <w:rPr>
          <w:rFonts w:ascii="宋体" w:hAnsi="宋体" w:cs="宋体"/>
        </w:rPr>
      </w:pPr>
      <w:r>
        <w:rPr>
          <w:rFonts w:hint="eastAsia" w:ascii="黑体" w:hAnsi="宋体" w:eastAsia="黑体" w:cs="黑体"/>
        </w:rPr>
        <w:t xml:space="preserve">研究开发费用合计中人员人工费用  </w:t>
      </w:r>
      <w:r>
        <w:rPr>
          <w:rFonts w:hint="eastAsia" w:ascii="宋体" w:hAnsi="宋体" w:cs="宋体"/>
        </w:rPr>
        <w:t>指报告期内企业研究开发人员的工资薪金、基本养老保险费、基本医疗保险费、失业保险费、工伤保险费、生育保险费和住房公积金，包括外聘研究开发人员的劳务费用等。该指标应与企业会计</w:t>
      </w:r>
      <w:r>
        <w:rPr>
          <w:rFonts w:ascii="宋体" w:hAnsi="宋体" w:cs="宋体"/>
        </w:rPr>
        <w:t>账中</w:t>
      </w:r>
      <w:r>
        <w:rPr>
          <w:rFonts w:hint="eastAsia" w:ascii="宋体" w:hAnsi="宋体" w:cs="宋体"/>
        </w:rPr>
        <w:t>有关研究开发会计科目中登记人员人工费用对应。按照上述研究开发人员的人员类型，可进一步细分为研发部门（机构）人员人工费用、非研发部门人员人工费用以及其他人员人工费用。</w:t>
      </w:r>
    </w:p>
    <w:p>
      <w:pPr>
        <w:spacing w:line="360" w:lineRule="exact"/>
        <w:ind w:firstLine="420" w:firstLineChars="200"/>
        <w:rPr>
          <w:rFonts w:ascii="宋体" w:hAnsi="宋体" w:cs="宋体"/>
        </w:rPr>
      </w:pPr>
      <w:r>
        <w:rPr>
          <w:rFonts w:hint="eastAsia" w:ascii="黑体" w:hAnsi="宋体" w:eastAsia="黑体" w:cs="黑体"/>
        </w:rPr>
        <w:t xml:space="preserve">研究开发费用合计中直接投入费用  </w:t>
      </w:r>
      <w:r>
        <w:rPr>
          <w:rFonts w:hint="eastAsia" w:ascii="宋体" w:hAnsi="宋体" w:cs="宋体"/>
        </w:rPr>
        <w:t>指报告期内企业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究开发活动的固定资产租赁费等。该指标应与企业会计</w:t>
      </w:r>
      <w:r>
        <w:rPr>
          <w:rFonts w:ascii="宋体" w:hAnsi="宋体" w:cs="宋体"/>
        </w:rPr>
        <w:t>账中</w:t>
      </w:r>
      <w:r>
        <w:rPr>
          <w:rFonts w:hint="eastAsia" w:ascii="宋体" w:hAnsi="宋体" w:cs="宋体"/>
        </w:rPr>
        <w:t>有关研究开发会计科目中直接投入费用对应。</w:t>
      </w:r>
    </w:p>
    <w:p>
      <w:pPr>
        <w:spacing w:line="360" w:lineRule="exact"/>
        <w:ind w:firstLine="420" w:firstLineChars="200"/>
        <w:rPr>
          <w:rFonts w:ascii="黑体" w:hAnsi="宋体" w:eastAsia="黑体" w:cs="黑体"/>
        </w:rPr>
      </w:pPr>
      <w:r>
        <w:rPr>
          <w:rFonts w:hint="eastAsia" w:ascii="黑体" w:hAnsi="宋体" w:eastAsia="黑体" w:cs="黑体"/>
        </w:rPr>
        <w:t xml:space="preserve">研究开发费用合计中折旧费用与长期待摊费用  </w:t>
      </w:r>
      <w:r>
        <w:rPr>
          <w:rFonts w:hint="eastAsia" w:ascii="宋体" w:hAnsi="宋体" w:cs="宋体"/>
        </w:rPr>
        <w:t>指报告期内企业用于研究开发活动的仪器、设备和在用建筑物的折旧费，以及研究开发设施的改建、改装、装修和修理过程中发生的长期待摊费用等。该指标应与企业会计</w:t>
      </w:r>
      <w:r>
        <w:rPr>
          <w:rFonts w:ascii="宋体" w:hAnsi="宋体" w:cs="宋体"/>
        </w:rPr>
        <w:t>账中</w:t>
      </w:r>
      <w:r>
        <w:rPr>
          <w:rFonts w:hint="eastAsia" w:ascii="宋体" w:hAnsi="宋体" w:cs="宋体"/>
        </w:rPr>
        <w:t>有关研究开发会计科目中折旧费用对应。</w:t>
      </w:r>
    </w:p>
    <w:p>
      <w:pPr>
        <w:spacing w:line="360" w:lineRule="exact"/>
        <w:ind w:firstLine="420" w:firstLineChars="200"/>
        <w:rPr>
          <w:rFonts w:ascii="宋体" w:cs="宋体"/>
        </w:rPr>
      </w:pPr>
      <w:r>
        <w:rPr>
          <w:rFonts w:hint="eastAsia" w:ascii="黑体" w:hAnsi="宋体" w:eastAsia="黑体" w:cs="黑体"/>
        </w:rPr>
        <w:t xml:space="preserve">研究开发费用合计中无形资产摊销费用  </w:t>
      </w:r>
      <w:r>
        <w:rPr>
          <w:rFonts w:hint="eastAsia" w:ascii="宋体" w:hAnsi="宋体" w:cs="宋体"/>
        </w:rPr>
        <w:t>指报告期内企业用于研究开发活动的软件、知识产权、非专利技术（专有技术、许可证、设计和计算方法等）的摊销费用等。该指标应与企业会计</w:t>
      </w:r>
      <w:r>
        <w:rPr>
          <w:rFonts w:ascii="宋体" w:hAnsi="宋体" w:cs="宋体"/>
        </w:rPr>
        <w:t>账中</w:t>
      </w:r>
      <w:r>
        <w:rPr>
          <w:rFonts w:hint="eastAsia" w:ascii="宋体" w:hAnsi="宋体" w:cs="宋体"/>
        </w:rPr>
        <w:t>有关研究开发会计科目中无形资产摊销费用对应。</w:t>
      </w:r>
    </w:p>
    <w:p>
      <w:pPr>
        <w:spacing w:line="360" w:lineRule="exact"/>
        <w:ind w:firstLine="420" w:firstLineChars="200"/>
        <w:rPr>
          <w:rFonts w:ascii="宋体" w:hAnsi="宋体" w:cs="宋体"/>
        </w:rPr>
      </w:pPr>
      <w:r>
        <w:rPr>
          <w:rFonts w:hint="eastAsia" w:ascii="黑体" w:hAnsi="宋体" w:eastAsia="黑体" w:cs="黑体"/>
        </w:rPr>
        <w:t xml:space="preserve">研究开发费用合计中设计费用  </w:t>
      </w:r>
      <w:r>
        <w:rPr>
          <w:rFonts w:hint="eastAsia" w:ascii="宋体" w:hAnsi="宋体" w:cs="宋体"/>
        </w:rPr>
        <w:t>指报告期内企业为新产品和新工艺进行构思、开发和制造，进行工序、技术规范、规程制定、操作特性方面的设计等发生的费用，包括为获得创新性、创意性、突破性产品进行的创意设计活动发生的相关费用等。该指标应与企业会计</w:t>
      </w:r>
      <w:r>
        <w:rPr>
          <w:rFonts w:ascii="宋体" w:hAnsi="宋体" w:cs="宋体"/>
        </w:rPr>
        <w:t>账中</w:t>
      </w:r>
      <w:r>
        <w:rPr>
          <w:rFonts w:hint="eastAsia" w:ascii="宋体" w:hAnsi="宋体" w:cs="宋体"/>
        </w:rPr>
        <w:t>有关研究开发会计科目中设计费用对应。对于按照研究开发费用加计扣除减免政策进行核算的企业，该指标应与其新产品设计费用和新工艺规程制定费用合计对应。</w:t>
      </w:r>
    </w:p>
    <w:p>
      <w:pPr>
        <w:spacing w:line="360" w:lineRule="exact"/>
        <w:ind w:firstLine="420" w:firstLineChars="200"/>
        <w:rPr>
          <w:rFonts w:ascii="宋体" w:hAnsi="宋体" w:cs="宋体"/>
        </w:rPr>
      </w:pPr>
      <w:r>
        <w:rPr>
          <w:rFonts w:hint="eastAsia" w:ascii="黑体" w:hAnsi="宋体" w:eastAsia="黑体" w:cs="黑体"/>
        </w:rPr>
        <w:t xml:space="preserve">研究开发费用合计中装备调试费用与试验费用  </w:t>
      </w:r>
      <w:r>
        <w:rPr>
          <w:rFonts w:hint="eastAsia" w:ascii="宋体" w:hAnsi="宋体" w:cs="宋体"/>
        </w:rPr>
        <w:t>装备调试费用指报告期内企业在工装准备过程中研究开发活动所发生的费用，包括研制特殊、专用的生产机器，改变生产和质量控制程序，或制定新方法及标准等活动所发生的费用。不包括为大规模批量化和商业化生产所进行的常规性工装准备和工业工程发生的费用。试验费用包括新药研制的临床试验费、勘探开发技术的现场试验费、田间试验费等。该指标应与企业会计</w:t>
      </w:r>
      <w:r>
        <w:rPr>
          <w:rFonts w:ascii="宋体" w:hAnsi="宋体" w:cs="宋体"/>
        </w:rPr>
        <w:t>账中</w:t>
      </w:r>
      <w:r>
        <w:rPr>
          <w:rFonts w:hint="eastAsia" w:ascii="宋体" w:hAnsi="宋体" w:cs="宋体"/>
        </w:rPr>
        <w:t>有关研究开发会计科目中设计费用对应。对于按照研究开发费用加计扣除减免政策进行核算的企业，该指标应与其新药研制的临床试验费和勘探开发技术的现场试验费合计对应。</w:t>
      </w:r>
    </w:p>
    <w:p>
      <w:pPr>
        <w:spacing w:line="360" w:lineRule="exact"/>
        <w:ind w:firstLine="420" w:firstLineChars="200"/>
        <w:rPr>
          <w:rFonts w:ascii="宋体" w:cs="宋体"/>
        </w:rPr>
      </w:pPr>
      <w:r>
        <w:rPr>
          <w:rFonts w:hint="eastAsia" w:ascii="黑体" w:hAnsi="宋体" w:eastAsia="黑体" w:cs="黑体"/>
        </w:rPr>
        <w:t xml:space="preserve">研究开发费用合计中委托外部研究开发费用  </w:t>
      </w:r>
      <w:r>
        <w:rPr>
          <w:rFonts w:hint="eastAsia" w:ascii="宋体" w:hAnsi="宋体" w:cs="宋体"/>
        </w:rPr>
        <w:t>指报告期内企业委托境内外其他机构进行研究开发活动所发生的费用。该指标应与企业会计</w:t>
      </w:r>
      <w:r>
        <w:rPr>
          <w:rFonts w:ascii="宋体" w:hAnsi="宋体" w:cs="宋体"/>
        </w:rPr>
        <w:t>账中</w:t>
      </w:r>
      <w:r>
        <w:rPr>
          <w:rFonts w:hint="eastAsia" w:ascii="宋体" w:hAnsi="宋体" w:cs="宋体"/>
        </w:rPr>
        <w:t>有关研究开发会计科目中委托研发费用对应。</w:t>
      </w:r>
    </w:p>
    <w:p>
      <w:pPr>
        <w:spacing w:line="360" w:lineRule="exact"/>
        <w:ind w:firstLine="420" w:firstLineChars="200"/>
        <w:rPr>
          <w:rFonts w:ascii="宋体" w:hAnsi="宋体" w:cs="宋体"/>
          <w:spacing w:val="4"/>
        </w:rPr>
      </w:pPr>
      <w:r>
        <w:rPr>
          <w:rFonts w:hint="eastAsia" w:ascii="黑体" w:hAnsi="宋体" w:eastAsia="黑体" w:cs="黑体"/>
        </w:rPr>
        <w:t xml:space="preserve">研究开发费用合计中其他费用  </w:t>
      </w:r>
      <w:r>
        <w:rPr>
          <w:rFonts w:hint="eastAsia" w:ascii="宋体" w:hAnsi="宋体" w:cs="宋体"/>
          <w:spacing w:val="4"/>
        </w:rPr>
        <w:t>指报告期内企业除上述费用之外与研究开发活动直接相关的其他费用，包括技术图书资料费、资料翻译费、专家咨询费、高新科技研发保险费，研发成果的检索、论证、评审、鉴定、验收费用，知识产权的申请费、注册费、代理费，会议费、差旅费、通讯费等。该指标应与企业会计</w:t>
      </w:r>
      <w:r>
        <w:rPr>
          <w:rFonts w:ascii="宋体" w:hAnsi="宋体" w:cs="宋体"/>
          <w:spacing w:val="4"/>
        </w:rPr>
        <w:t>账中</w:t>
      </w:r>
      <w:r>
        <w:rPr>
          <w:rFonts w:hint="eastAsia" w:ascii="宋体" w:hAnsi="宋体" w:cs="宋体"/>
          <w:spacing w:val="4"/>
        </w:rPr>
        <w:t>有关研究开发会计科目中其他相关费用对应。</w:t>
      </w:r>
    </w:p>
    <w:p>
      <w:pPr>
        <w:spacing w:line="360" w:lineRule="exact"/>
        <w:ind w:firstLine="420" w:firstLineChars="200"/>
        <w:rPr>
          <w:rFonts w:ascii="宋体"/>
        </w:rPr>
      </w:pPr>
      <w:r>
        <w:rPr>
          <w:rFonts w:hint="eastAsia" w:ascii="黑体" w:hAnsi="宋体" w:eastAsia="黑体" w:cs="黑体"/>
        </w:rPr>
        <w:t xml:space="preserve">当年形成用于研究开发的固定资产  </w:t>
      </w:r>
      <w:r>
        <w:rPr>
          <w:rFonts w:hint="eastAsia" w:ascii="宋体" w:hAnsi="宋体" w:cs="宋体"/>
        </w:rPr>
        <w:t>指报告期内企业形成用于研究开发的固定资产原价。该指标应与企业有关会计科目计入的形成用于企业研究开发活动的固定资产原价对应。对于研究开发与生产共用的固定资产应按比例进行分摊，其中仪器和设备一般应按使用时间进行分摊，建筑物一般应按使用面积进行分摊。</w:t>
      </w:r>
    </w:p>
    <w:p>
      <w:pPr>
        <w:spacing w:line="360" w:lineRule="exact"/>
        <w:ind w:firstLine="420" w:firstLineChars="200"/>
        <w:rPr>
          <w:rFonts w:ascii="宋体" w:hAnsi="宋体" w:cs="宋体"/>
        </w:rPr>
      </w:pPr>
      <w:r>
        <w:rPr>
          <w:rFonts w:hint="eastAsia" w:ascii="黑体" w:hAnsi="宋体" w:eastAsia="黑体" w:cs="黑体"/>
        </w:rPr>
        <w:t xml:space="preserve">当年形成用于研究开发的固定资产中仪器和设备  </w:t>
      </w:r>
      <w:r>
        <w:rPr>
          <w:rFonts w:hint="eastAsia" w:ascii="宋体" w:hAnsi="宋体" w:cs="宋体"/>
        </w:rPr>
        <w:t>指报告期内企业形成用于研究开发的固定资产中的仪器和设备原价。其中，设备包括用于研究开发活动的各类机器和设备、试验测量仪器、运输工具、工装工具等。</w:t>
      </w:r>
    </w:p>
    <w:p>
      <w:pPr>
        <w:spacing w:line="360" w:lineRule="exact"/>
        <w:ind w:firstLine="420" w:firstLineChars="200"/>
        <w:rPr>
          <w:rFonts w:ascii="宋体" w:hAnsi="宋体" w:cs="宋体"/>
        </w:rPr>
      </w:pPr>
      <w:r>
        <w:rPr>
          <w:rFonts w:hint="eastAsia" w:ascii="黑体" w:hAnsi="黑体" w:eastAsia="黑体" w:cs="宋体"/>
        </w:rPr>
        <w:t xml:space="preserve">预缴申报  </w:t>
      </w:r>
      <w:r>
        <w:rPr>
          <w:rFonts w:hint="eastAsia" w:ascii="宋体" w:hAnsi="宋体" w:cs="宋体"/>
        </w:rPr>
        <w:t>指按照《研发费用加计扣除政策执行指引(2.0版)》，企业7月份预缴申报第2季度(按季预缴)或6月份(按月预缴)企业所得税及10月份预缴申报第3季度(按季预缴)或9月份(按月预缴)企业所得税时，能准确归集核算研发费用的，可以结合自身生产经营实际情况，自主选择研发费用享受加计扣除政策。</w:t>
      </w:r>
    </w:p>
    <w:p>
      <w:pPr>
        <w:spacing w:line="360" w:lineRule="exact"/>
        <w:ind w:firstLine="420" w:firstLineChars="200"/>
        <w:rPr>
          <w:rFonts w:ascii="宋体" w:hAnsi="宋体" w:cs="宋体"/>
        </w:rPr>
      </w:pPr>
      <w:r>
        <w:rPr>
          <w:rFonts w:hint="eastAsia" w:ascii="黑体" w:hAnsi="黑体" w:eastAsia="黑体" w:cs="宋体"/>
        </w:rPr>
        <w:t xml:space="preserve">7月份预缴申报的研发费用  </w:t>
      </w:r>
      <w:r>
        <w:rPr>
          <w:rFonts w:hint="eastAsia" w:ascii="宋体" w:hAnsi="宋体" w:cs="宋体"/>
        </w:rPr>
        <w:t>指企业7月份预缴申报第2季度(按季预缴)或6月份(按月预缴)企业所得税时，向税务部门提供并实际据此享受税收减免的研发费用合计。该指标应与《中华人民共和国企业所得税月（季）度预缴纳税申报表（A类）》（A200000）中“7.减：免税收入、减计收入、加计扣除”下的明细行次的优惠金额相对应。</w:t>
      </w:r>
    </w:p>
    <w:p>
      <w:pPr>
        <w:spacing w:line="360" w:lineRule="exact"/>
        <w:ind w:firstLine="420" w:firstLineChars="200"/>
        <w:rPr>
          <w:rFonts w:ascii="宋体" w:hAnsi="宋体" w:cs="宋体"/>
        </w:rPr>
      </w:pPr>
      <w:r>
        <w:rPr>
          <w:rFonts w:hint="eastAsia" w:ascii="黑体" w:hAnsi="黑体" w:eastAsia="黑体" w:cs="宋体"/>
        </w:rPr>
        <w:t xml:space="preserve">10月份预缴申报的研发费用  </w:t>
      </w:r>
      <w:r>
        <w:rPr>
          <w:rFonts w:hint="eastAsia" w:ascii="宋体" w:hAnsi="宋体" w:cs="宋体"/>
        </w:rPr>
        <w:t>指企业10月份预缴申报第3季度(按季预缴)或9月份(按月预缴)企业所得税时，向税务部门提供并实际据此享受税收减免的研发费用合计。该指标应与《中华人民共和国企业所得税月（季）度预缴纳税申报表（A类）》（A200000）中“7.减：免税收入、减计收入、加计扣除”下的明细行次的优惠金额相对应。</w:t>
      </w:r>
    </w:p>
    <w:p>
      <w:pPr>
        <w:spacing w:line="360" w:lineRule="exact"/>
        <w:ind w:firstLine="420" w:firstLineChars="200"/>
        <w:rPr>
          <w:rFonts w:ascii="宋体" w:hAnsi="宋体" w:cs="宋体"/>
        </w:rPr>
      </w:pPr>
      <w:r>
        <w:rPr>
          <w:rFonts w:hint="eastAsia" w:ascii="黑体" w:hAnsi="黑体" w:eastAsia="黑体" w:cs="宋体"/>
        </w:rPr>
        <w:t xml:space="preserve">年度汇缴申报  </w:t>
      </w:r>
      <w:r>
        <w:rPr>
          <w:rFonts w:hint="eastAsia" w:ascii="宋体" w:hAnsi="宋体" w:cs="宋体"/>
        </w:rPr>
        <w:t>指企业年度汇算清缴时能够准确归集核算研发费用，并就上年发生的研发费用申报享受加计扣除政策。</w:t>
      </w:r>
    </w:p>
    <w:p>
      <w:pPr>
        <w:spacing w:line="360" w:lineRule="exact"/>
        <w:ind w:firstLine="420" w:firstLineChars="200"/>
        <w:rPr>
          <w:rFonts w:ascii="宋体" w:hAnsi="宋体" w:cs="宋体"/>
        </w:rPr>
      </w:pPr>
      <w:r>
        <w:rPr>
          <w:rFonts w:hint="eastAsia" w:ascii="黑体" w:hAnsi="黑体" w:eastAsia="黑体" w:cs="宋体"/>
        </w:rPr>
        <w:t xml:space="preserve">申报研发加计扣除政策中的自主研发、合作研发和集中研发费用  </w:t>
      </w:r>
      <w:r>
        <w:rPr>
          <w:rFonts w:hint="eastAsia" w:ascii="宋体" w:hAnsi="宋体" w:cs="宋体"/>
        </w:rPr>
        <w:t>指</w:t>
      </w:r>
      <w:r>
        <w:rPr>
          <w:rFonts w:ascii="宋体" w:hAnsi="宋体" w:cs="宋体"/>
        </w:rPr>
        <w:t>报告期</w:t>
      </w:r>
      <w:r>
        <w:rPr>
          <w:rFonts w:hint="eastAsia" w:ascii="宋体" w:hAnsi="宋体" w:cs="宋体"/>
        </w:rPr>
        <w:t>内</w:t>
      </w:r>
      <w:r>
        <w:rPr>
          <w:rFonts w:ascii="宋体" w:hAnsi="宋体" w:cs="宋体"/>
        </w:rPr>
        <w:t>企业</w:t>
      </w:r>
      <w:r>
        <w:rPr>
          <w:rFonts w:hint="eastAsia" w:ascii="宋体" w:hAnsi="宋体" w:cs="宋体"/>
        </w:rPr>
        <w:t>按季度（月度）预缴或上年汇算清缴企业所得税时用于申报研发加计扣除减免税政策的自主研发、合作研发和集中研发费用。该指标数据应取自《中华人民共和国企业所得税月（季）度预缴纳税申报表（A类）》或《中华人民共和国企业所得税年度纳税申报表（A类）》中《研发费用加计扣除优惠明细表》（A107012）第2行次“一、自主研发、合作研发和集中研发”。</w:t>
      </w:r>
    </w:p>
    <w:p>
      <w:pPr>
        <w:widowControl/>
        <w:spacing w:line="360" w:lineRule="exact"/>
        <w:ind w:firstLine="420" w:firstLineChars="200"/>
        <w:rPr>
          <w:rFonts w:ascii="宋体" w:hAnsi="宋体" w:cs="宋体"/>
        </w:rPr>
      </w:pPr>
      <w:r>
        <w:rPr>
          <w:rFonts w:hint="eastAsia" w:ascii="黑体" w:hAnsi="黑体" w:eastAsia="黑体" w:cs="宋体"/>
        </w:rPr>
        <w:t xml:space="preserve">申报研发加计扣除政策中的人员人工费用  </w:t>
      </w:r>
      <w:r>
        <w:rPr>
          <w:rFonts w:hint="eastAsia" w:ascii="宋体" w:hAnsi="宋体" w:cs="宋体"/>
        </w:rPr>
        <w:t>指</w:t>
      </w:r>
      <w:r>
        <w:rPr>
          <w:rFonts w:ascii="宋体" w:hAnsi="宋体" w:cs="宋体"/>
        </w:rPr>
        <w:t>报告期</w:t>
      </w:r>
      <w:r>
        <w:rPr>
          <w:rFonts w:hint="eastAsia" w:ascii="宋体" w:hAnsi="宋体" w:cs="宋体"/>
        </w:rPr>
        <w:t>内</w:t>
      </w:r>
      <w:r>
        <w:rPr>
          <w:rFonts w:ascii="宋体" w:hAnsi="宋体" w:cs="宋体"/>
        </w:rPr>
        <w:t>企业</w:t>
      </w:r>
      <w:r>
        <w:rPr>
          <w:rFonts w:hint="eastAsia" w:ascii="宋体" w:hAnsi="宋体" w:cs="宋体"/>
        </w:rPr>
        <w:t>按季度（月度）预缴或上年汇算清缴企业所得税时用于申报研发加计扣除减免税政策的人员人工费用。该指标数据应取自《中华人民共和国企业所得税月（季）度预缴纳税申报表（A类）》或《中华人民共和国企业所得税年度纳税申报表（A类）》中《研发费用加计扣除优惠明细表》（A107012）第3行次“（一）人员人工费用”。</w:t>
      </w:r>
    </w:p>
    <w:p>
      <w:pPr>
        <w:widowControl/>
        <w:spacing w:line="360" w:lineRule="exact"/>
        <w:ind w:firstLine="420" w:firstLineChars="200"/>
        <w:rPr>
          <w:rFonts w:ascii="宋体" w:hAnsi="宋体" w:cs="宋体"/>
        </w:rPr>
      </w:pPr>
      <w:r>
        <w:rPr>
          <w:rFonts w:hint="eastAsia" w:ascii="黑体" w:hAnsi="黑体" w:eastAsia="黑体" w:cs="宋体"/>
        </w:rPr>
        <w:t xml:space="preserve">申报研发加计扣除政策中的直接投入费用  </w:t>
      </w:r>
      <w:r>
        <w:rPr>
          <w:rFonts w:hint="eastAsia" w:ascii="宋体" w:hAnsi="宋体" w:cs="宋体"/>
        </w:rPr>
        <w:t>指</w:t>
      </w:r>
      <w:r>
        <w:rPr>
          <w:rFonts w:ascii="宋体" w:hAnsi="宋体" w:cs="宋体"/>
        </w:rPr>
        <w:t>报告期</w:t>
      </w:r>
      <w:r>
        <w:rPr>
          <w:rFonts w:hint="eastAsia" w:ascii="宋体" w:hAnsi="宋体" w:cs="宋体"/>
        </w:rPr>
        <w:t>内</w:t>
      </w:r>
      <w:r>
        <w:rPr>
          <w:rFonts w:ascii="宋体" w:hAnsi="宋体" w:cs="宋体"/>
        </w:rPr>
        <w:t>企业</w:t>
      </w:r>
      <w:r>
        <w:rPr>
          <w:rFonts w:hint="eastAsia" w:ascii="宋体" w:hAnsi="宋体" w:cs="宋体"/>
        </w:rPr>
        <w:t>按季度（月度）预缴或上年汇算清缴企业所得税时用于申报研发加计扣除减免税政策的直接投入费用。该指标数据应取自《中华人民共和国企业所得税月（季）度预缴纳税申报表（A类）》或《中华人民共和国企业所得税年度纳税申报表（A类）》中《研发费用加计扣除优惠明细表》（A107012）第7行次“（二）直接投入费用”。</w:t>
      </w:r>
    </w:p>
    <w:p>
      <w:pPr>
        <w:widowControl/>
        <w:spacing w:line="360" w:lineRule="exact"/>
        <w:ind w:firstLine="420" w:firstLineChars="200"/>
        <w:rPr>
          <w:rFonts w:ascii="宋体" w:hAnsi="宋体" w:cs="宋体"/>
        </w:rPr>
      </w:pPr>
      <w:r>
        <w:rPr>
          <w:rFonts w:hint="eastAsia" w:ascii="黑体" w:hAnsi="黑体" w:eastAsia="黑体" w:cs="宋体"/>
        </w:rPr>
        <w:t xml:space="preserve">申报研发加计扣除政策中的委托研发费用  </w:t>
      </w:r>
      <w:r>
        <w:rPr>
          <w:rFonts w:hint="eastAsia" w:ascii="宋体" w:hAnsi="宋体" w:cs="宋体"/>
        </w:rPr>
        <w:t>指</w:t>
      </w:r>
      <w:r>
        <w:rPr>
          <w:rFonts w:ascii="宋体" w:hAnsi="宋体" w:cs="宋体"/>
        </w:rPr>
        <w:t>报告期</w:t>
      </w:r>
      <w:r>
        <w:rPr>
          <w:rFonts w:hint="eastAsia" w:ascii="宋体" w:hAnsi="宋体" w:cs="宋体"/>
        </w:rPr>
        <w:t>内</w:t>
      </w:r>
      <w:r>
        <w:rPr>
          <w:rFonts w:ascii="宋体" w:hAnsi="宋体" w:cs="宋体"/>
        </w:rPr>
        <w:t>企业</w:t>
      </w:r>
      <w:r>
        <w:rPr>
          <w:rFonts w:hint="eastAsia" w:ascii="宋体" w:hAnsi="宋体" w:cs="宋体"/>
        </w:rPr>
        <w:t>按季度（月度）预缴或上年汇算清缴企业所得税时用于申报研发加计扣除减免税政策的委托研发费用。该指标数据应取自《中华人民共和国企业所得税月（季）度预缴纳税申报表（A类）》或《中华人民共和国企业所得税年度纳税申报表（A类）》中《研发费用加计扣除优惠明细表》（A107012）第35行次“二、委托研发”。</w:t>
      </w:r>
    </w:p>
    <w:p>
      <w:pPr>
        <w:widowControl/>
        <w:spacing w:line="360" w:lineRule="exact"/>
        <w:ind w:firstLine="420" w:firstLineChars="200"/>
        <w:rPr>
          <w:rFonts w:ascii="宋体" w:hAnsi="宋体" w:cs="宋体"/>
        </w:rPr>
      </w:pPr>
      <w:r>
        <w:rPr>
          <w:rFonts w:hint="eastAsia" w:ascii="黑体" w:hAnsi="黑体" w:eastAsia="黑体" w:cs="宋体"/>
        </w:rPr>
        <w:t xml:space="preserve">申报研发加计扣除政策中的允许扣除的研发费用合计  </w:t>
      </w:r>
      <w:r>
        <w:rPr>
          <w:rFonts w:hint="eastAsia" w:ascii="宋体" w:hAnsi="宋体" w:cs="宋体"/>
        </w:rPr>
        <w:t>指</w:t>
      </w:r>
      <w:r>
        <w:rPr>
          <w:rFonts w:ascii="宋体" w:hAnsi="宋体" w:cs="宋体"/>
        </w:rPr>
        <w:t>报告期</w:t>
      </w:r>
      <w:r>
        <w:rPr>
          <w:rFonts w:hint="eastAsia" w:ascii="宋体" w:hAnsi="宋体" w:cs="宋体"/>
        </w:rPr>
        <w:t>内</w:t>
      </w:r>
      <w:r>
        <w:rPr>
          <w:rFonts w:ascii="宋体" w:hAnsi="宋体" w:cs="宋体"/>
        </w:rPr>
        <w:t>企业</w:t>
      </w:r>
      <w:r>
        <w:rPr>
          <w:rFonts w:hint="eastAsia" w:ascii="宋体" w:hAnsi="宋体" w:cs="宋体"/>
        </w:rPr>
        <w:t>按季度（月度）预缴或上年汇算清缴企业所得税时用于申报研发加计扣除减免税政策的允许扣除的研发费用合计。该指标数据应取自《中华人民共和国企业所得税月（季）度预缴纳税申报表（A类）》或《中华人民共和国企业所得税年度纳税申报表（A类）》中《研发费用加计扣除优惠明细表》（A107012）第45行次“允许扣除的研发费用合计”。</w:t>
      </w:r>
    </w:p>
    <w:p>
      <w:pPr>
        <w:widowControl/>
        <w:spacing w:line="360" w:lineRule="exact"/>
        <w:ind w:firstLine="420" w:firstLineChars="200"/>
        <w:rPr>
          <w:rFonts w:ascii="宋体" w:hAnsi="宋体" w:cs="宋体"/>
        </w:rPr>
      </w:pPr>
      <w:r>
        <w:rPr>
          <w:rFonts w:hint="eastAsia" w:ascii="黑体" w:hAnsi="黑体" w:eastAsia="黑体" w:cs="宋体"/>
        </w:rPr>
        <w:t xml:space="preserve">申报研发加计扣除政策中的特殊收入部分  </w:t>
      </w:r>
      <w:r>
        <w:rPr>
          <w:rFonts w:hint="eastAsia" w:ascii="宋体" w:hAnsi="宋体" w:cs="宋体"/>
        </w:rPr>
        <w:t>指</w:t>
      </w:r>
      <w:r>
        <w:rPr>
          <w:rFonts w:ascii="宋体" w:hAnsi="宋体" w:cs="宋体"/>
        </w:rPr>
        <w:t>报告期</w:t>
      </w:r>
      <w:r>
        <w:rPr>
          <w:rFonts w:hint="eastAsia" w:ascii="宋体" w:hAnsi="宋体" w:cs="宋体"/>
        </w:rPr>
        <w:t>内</w:t>
      </w:r>
      <w:r>
        <w:rPr>
          <w:rFonts w:ascii="宋体" w:hAnsi="宋体" w:cs="宋体"/>
        </w:rPr>
        <w:t>企业</w:t>
      </w:r>
      <w:r>
        <w:rPr>
          <w:rFonts w:hint="eastAsia" w:ascii="宋体" w:hAnsi="宋体" w:cs="宋体"/>
        </w:rPr>
        <w:t>按季度（月度）预缴或上年汇算清缴企业所得税时用于申报研发加计扣除减免税政策需要扣减的特殊收入部分金额。该指标数据应取自《中华人民共和国企业所得税月（季）度预缴纳税申报表（A类）》或《中华人民共和国企业所得税年度纳税申报表（A类）》中《研发费用加计扣除优惠明细表》（A107012）第46行次“减：特殊收入部分”。</w:t>
      </w:r>
    </w:p>
    <w:p>
      <w:pPr>
        <w:widowControl/>
        <w:spacing w:line="360" w:lineRule="exact"/>
        <w:ind w:firstLine="420" w:firstLineChars="200"/>
        <w:rPr>
          <w:rFonts w:ascii="宋体" w:hAnsi="宋体" w:cs="宋体"/>
        </w:rPr>
      </w:pPr>
      <w:r>
        <w:rPr>
          <w:rFonts w:hint="eastAsia" w:ascii="黑体" w:hAnsi="黑体" w:eastAsia="黑体" w:cs="宋体"/>
        </w:rPr>
        <w:t xml:space="preserve">申报研发加计扣除政策中的当年销售研发活动直接形成产品（包括组成部分）对应的材料部分  </w:t>
      </w:r>
      <w:r>
        <w:rPr>
          <w:rFonts w:hint="eastAsia" w:ascii="宋体" w:hAnsi="宋体" w:cs="宋体"/>
        </w:rPr>
        <w:t>指</w:t>
      </w:r>
      <w:r>
        <w:rPr>
          <w:rFonts w:ascii="宋体" w:hAnsi="宋体" w:cs="宋体"/>
        </w:rPr>
        <w:t>报告期</w:t>
      </w:r>
      <w:r>
        <w:rPr>
          <w:rFonts w:hint="eastAsia" w:ascii="宋体" w:hAnsi="宋体" w:cs="宋体"/>
        </w:rPr>
        <w:t>内</w:t>
      </w:r>
      <w:r>
        <w:rPr>
          <w:rFonts w:ascii="宋体" w:hAnsi="宋体" w:cs="宋体"/>
        </w:rPr>
        <w:t>企业</w:t>
      </w:r>
      <w:r>
        <w:rPr>
          <w:rFonts w:hint="eastAsia" w:ascii="宋体" w:hAnsi="宋体" w:cs="宋体"/>
        </w:rPr>
        <w:t>按季度（月度）预缴或上年汇算清缴企业所得税时用于申报研发加计扣除减免税政策需要扣减的当年销售研发活动直接形成产品（包括组成部分）对应的材料部分。该指标数据应取自《中华人民共和国企业所得税月（季）度预缴纳税申报表（A类）》或《中华人民共和国企业所得税年度纳税申报表（A类）》中《研发费用加计扣除优惠明细表》（A107012）第48行次“减：当年销售研发活动直接形成产品（包括组成部分）对应的材料部分”。</w:t>
      </w:r>
    </w:p>
    <w:p>
      <w:pPr>
        <w:widowControl/>
        <w:spacing w:line="360" w:lineRule="exact"/>
        <w:ind w:firstLine="420" w:firstLineChars="200"/>
        <w:rPr>
          <w:rFonts w:ascii="宋体" w:hAnsi="宋体" w:cs="宋体"/>
        </w:rPr>
      </w:pPr>
      <w:r>
        <w:rPr>
          <w:rFonts w:hint="eastAsia" w:ascii="黑体" w:hAnsi="黑体" w:eastAsia="黑体" w:cs="宋体"/>
        </w:rPr>
        <w:t xml:space="preserve">申报研发加计扣除政策中的以前年度销售研发活动直接形成产品（包括组成部分）对应的材料部分和结转金额  </w:t>
      </w:r>
      <w:r>
        <w:rPr>
          <w:rFonts w:hint="eastAsia" w:ascii="宋体" w:hAnsi="宋体" w:cs="宋体"/>
        </w:rPr>
        <w:t>指</w:t>
      </w:r>
      <w:r>
        <w:rPr>
          <w:rFonts w:ascii="宋体" w:hAnsi="宋体" w:cs="宋体"/>
        </w:rPr>
        <w:t>报告期</w:t>
      </w:r>
      <w:r>
        <w:rPr>
          <w:rFonts w:hint="eastAsia" w:ascii="宋体" w:hAnsi="宋体" w:cs="宋体"/>
        </w:rPr>
        <w:t>内</w:t>
      </w:r>
      <w:r>
        <w:rPr>
          <w:rFonts w:ascii="宋体" w:hAnsi="宋体" w:cs="宋体"/>
        </w:rPr>
        <w:t>企业</w:t>
      </w:r>
      <w:r>
        <w:rPr>
          <w:rFonts w:hint="eastAsia" w:ascii="宋体" w:hAnsi="宋体" w:cs="宋体"/>
        </w:rPr>
        <w:t>按季度（月度）预缴或上年汇算清缴企业所得税时用于申报研发加计扣除减免税政策需要扣减的以前年度销售研发活动直接形成产品（包括组成部分）对应的材料结转金额。该指标数据应取自《中华人民共和国企业所得税月（季）度预缴纳税申报表（A类）》或《中华人民共和国企业所得税年度纳税申报表（A类）》中《研发费用加计扣除优惠明细表》（A107012）第49行次“减：当年销售研发活动直接形成产品（包括组成部分）对应的材料部分结转金额”。</w:t>
      </w:r>
    </w:p>
    <w:p>
      <w:pPr>
        <w:spacing w:line="360" w:lineRule="exact"/>
        <w:ind w:firstLine="428" w:firstLineChars="200"/>
        <w:rPr>
          <w:rFonts w:ascii="宋体"/>
          <w:spacing w:val="2"/>
        </w:rPr>
      </w:pPr>
      <w:r>
        <w:rPr>
          <w:rFonts w:hint="eastAsia" w:ascii="黑体" w:hAnsi="宋体" w:eastAsia="黑体" w:cs="黑体"/>
          <w:spacing w:val="2"/>
        </w:rPr>
        <w:t xml:space="preserve">当年专利申请数  </w:t>
      </w:r>
      <w:r>
        <w:rPr>
          <w:rFonts w:hint="eastAsia" w:ascii="宋体" w:hAnsi="宋体" w:cs="宋体"/>
          <w:spacing w:val="2"/>
        </w:rPr>
        <w:t>指报告期</w:t>
      </w:r>
      <w:r>
        <w:rPr>
          <w:rFonts w:hint="eastAsia" w:ascii="宋体" w:hAnsi="宋体" w:cs="宋体"/>
        </w:rPr>
        <w:t>内</w:t>
      </w:r>
      <w:r>
        <w:rPr>
          <w:rFonts w:hint="eastAsia" w:ascii="宋体" w:hAnsi="宋体" w:cs="宋体"/>
          <w:spacing w:val="2"/>
        </w:rPr>
        <w:t>企业作为第一申请人向境内外知识产权行政部门提出专利申请并被受理后，按规定缴足申请费，符合进入初步审查阶段条件的件数。</w:t>
      </w:r>
    </w:p>
    <w:p>
      <w:pPr>
        <w:spacing w:line="360" w:lineRule="exact"/>
        <w:ind w:firstLine="428" w:firstLineChars="200"/>
        <w:rPr>
          <w:rFonts w:ascii="宋体" w:hAnsi="宋体" w:cs="宋体"/>
        </w:rPr>
      </w:pPr>
      <w:r>
        <w:rPr>
          <w:rFonts w:hint="eastAsia" w:ascii="黑体" w:hAnsi="宋体" w:eastAsia="黑体" w:cs="黑体"/>
          <w:spacing w:val="2"/>
        </w:rPr>
        <w:t>当年</w:t>
      </w:r>
      <w:r>
        <w:rPr>
          <w:rFonts w:hint="eastAsia" w:ascii="黑体" w:hAnsi="宋体" w:eastAsia="黑体" w:cs="黑体"/>
        </w:rPr>
        <w:t xml:space="preserve">专利申请数中发明专利  </w:t>
      </w:r>
      <w:r>
        <w:rPr>
          <w:rFonts w:hint="eastAsia" w:ascii="宋体" w:hAnsi="宋体" w:cs="宋体"/>
        </w:rPr>
        <w:t>指报告期内企业</w:t>
      </w:r>
      <w:r>
        <w:rPr>
          <w:rFonts w:hint="eastAsia" w:ascii="宋体" w:hAnsi="宋体" w:cs="宋体"/>
          <w:spacing w:val="2"/>
        </w:rPr>
        <w:t>作为第一申请人</w:t>
      </w:r>
      <w:r>
        <w:rPr>
          <w:rFonts w:hint="eastAsia" w:ascii="宋体" w:hAnsi="宋体" w:cs="宋体"/>
        </w:rPr>
        <w:t>向</w:t>
      </w:r>
      <w:r>
        <w:rPr>
          <w:rFonts w:hint="eastAsia" w:ascii="宋体" w:hAnsi="宋体" w:cs="宋体"/>
          <w:spacing w:val="2"/>
        </w:rPr>
        <w:t>境</w:t>
      </w:r>
      <w:r>
        <w:rPr>
          <w:rFonts w:hint="eastAsia" w:ascii="宋体" w:hAnsi="宋体" w:cs="宋体"/>
        </w:rPr>
        <w:t>内外知识产权行政部门提出发明专利申请并被受理后，按规定缴足申请费，符合进入初步审查阶段条件的件数。</w:t>
      </w:r>
    </w:p>
    <w:p>
      <w:pPr>
        <w:spacing w:line="360" w:lineRule="exact"/>
        <w:ind w:firstLine="420" w:firstLineChars="200"/>
        <w:rPr>
          <w:rFonts w:ascii="宋体" w:hAnsi="宋体" w:cs="宋体"/>
        </w:rPr>
      </w:pPr>
      <w:r>
        <w:rPr>
          <w:rFonts w:hint="eastAsia" w:ascii="黑体" w:hAnsi="宋体" w:eastAsia="黑体" w:cs="黑体"/>
        </w:rPr>
        <w:t xml:space="preserve">新产品销售收入  </w:t>
      </w:r>
      <w:r>
        <w:rPr>
          <w:rFonts w:hint="eastAsia" w:ascii="宋体" w:hAnsi="宋体" w:cs="宋体"/>
        </w:rPr>
        <w:t>指报告期内企业销售新产品实现的销售收入。</w:t>
      </w:r>
    </w:p>
    <w:p>
      <w:pPr>
        <w:spacing w:line="360" w:lineRule="exact"/>
        <w:rPr>
          <w:rFonts w:ascii="宋体" w:hAnsi="宋体" w:cs="宋体"/>
        </w:rPr>
      </w:pPr>
    </w:p>
    <w:p>
      <w:pPr>
        <w:numPr>
          <w:ilvl w:val="0"/>
          <w:numId w:val="5"/>
        </w:numPr>
        <w:spacing w:line="360" w:lineRule="exact"/>
        <w:jc w:val="center"/>
        <w:rPr>
          <w:rFonts w:ascii="黑体" w:hAnsi="黑体" w:eastAsia="黑体"/>
          <w:sz w:val="24"/>
        </w:rPr>
      </w:pPr>
      <w:r>
        <w:rPr>
          <w:rFonts w:hint="eastAsia" w:ascii="黑体" w:hAnsi="黑体" w:eastAsia="黑体"/>
          <w:sz w:val="24"/>
        </w:rPr>
        <w:t>重点企业创新情况（表）</w:t>
      </w:r>
    </w:p>
    <w:p>
      <w:pPr>
        <w:spacing w:line="360" w:lineRule="exact"/>
        <w:ind w:firstLine="420" w:firstLineChars="200"/>
        <w:rPr>
          <w:rFonts w:ascii="黑体" w:eastAsia="黑体" w:cs="黑体"/>
        </w:rPr>
      </w:pPr>
    </w:p>
    <w:p>
      <w:pPr>
        <w:spacing w:line="360" w:lineRule="exact"/>
        <w:ind w:firstLine="420" w:firstLineChars="200"/>
        <w:rPr>
          <w:rFonts w:ascii="宋体" w:hAnsi="宋体" w:cs="宋体"/>
        </w:rPr>
      </w:pPr>
      <w:r>
        <w:rPr>
          <w:rFonts w:hint="eastAsia" w:ascii="黑体" w:eastAsia="黑体" w:cs="黑体"/>
        </w:rPr>
        <w:t>认定的高新技术企业</w:t>
      </w:r>
      <w:r>
        <w:rPr>
          <w:rFonts w:ascii="宋体" w:hAnsi="宋体" w:cs="宋体"/>
        </w:rPr>
        <w:t xml:space="preserve">  </w:t>
      </w:r>
      <w:r>
        <w:rPr>
          <w:rFonts w:hint="eastAsia" w:ascii="宋体" w:hAnsi="宋体" w:cs="宋体"/>
        </w:rPr>
        <w:t>指经国家有关部门认定的高新技术企业。</w:t>
      </w:r>
    </w:p>
    <w:p>
      <w:pPr>
        <w:spacing w:line="360" w:lineRule="exact"/>
        <w:ind w:firstLine="360" w:firstLineChars="200"/>
        <w:rPr>
          <w:rFonts w:ascii="宋体" w:hAnsi="宋体" w:cs="宋体"/>
        </w:rPr>
      </w:pPr>
      <w:r>
        <w:rPr>
          <w:rFonts w:hint="eastAsia"/>
          <w:sz w:val="18"/>
          <w:szCs w:val="18"/>
        </w:rPr>
        <w:t xml:space="preserve"> </w:t>
      </w:r>
      <w:r>
        <w:rPr>
          <w:rFonts w:hint="eastAsia" w:ascii="黑体" w:eastAsia="黑体" w:cs="黑体"/>
        </w:rPr>
        <w:t xml:space="preserve">认定入库的科技型中小企业  </w:t>
      </w:r>
      <w:r>
        <w:rPr>
          <w:rFonts w:hint="eastAsia" w:ascii="宋体" w:hAnsi="宋体" w:cs="宋体"/>
        </w:rPr>
        <w:t>指根据国家有关部门制定的《科技型中小企业评价办法》要求，经各级有关部门评价认定并获得科技型中小企业入库编号的中小企业。</w:t>
      </w:r>
    </w:p>
    <w:p>
      <w:pPr>
        <w:spacing w:line="360" w:lineRule="exact"/>
        <w:ind w:firstLine="420" w:firstLineChars="200"/>
        <w:rPr>
          <w:rFonts w:ascii="宋体" w:hAnsi="宋体" w:cs="宋体"/>
        </w:rPr>
      </w:pPr>
      <w:r>
        <w:rPr>
          <w:rFonts w:hint="eastAsia" w:ascii="黑体" w:eastAsia="黑体" w:cs="黑体"/>
        </w:rPr>
        <w:t xml:space="preserve">认定的省级及以上“专精特新”企业  </w:t>
      </w:r>
      <w:r>
        <w:rPr>
          <w:rFonts w:hint="eastAsia" w:ascii="宋体" w:hAnsi="宋体" w:cs="宋体"/>
        </w:rPr>
        <w:t>指经工信部门认定为国家级或省级“专精特新”企业。</w:t>
      </w:r>
    </w:p>
    <w:p>
      <w:pPr>
        <w:spacing w:line="360" w:lineRule="exact"/>
        <w:ind w:firstLine="420" w:firstLineChars="200"/>
      </w:pPr>
      <w:r>
        <w:rPr>
          <w:rFonts w:hint="eastAsia" w:ascii="黑体" w:eastAsia="黑体" w:cs="黑体"/>
        </w:rPr>
        <w:t>产品（服务）创新</w:t>
      </w:r>
      <w:r>
        <w:rPr>
          <w:rFonts w:ascii="黑体" w:eastAsia="黑体" w:cs="黑体"/>
        </w:rPr>
        <w:t xml:space="preserve">  </w:t>
      </w:r>
      <w:r>
        <w:rPr>
          <w:rFonts w:hint="eastAsia" w:cs="宋体"/>
        </w:rPr>
        <w:t>指企业推出了全新的或有重大改进的产品或服务。产品（服务）创新的“新”要体现在产品或服务的功能或特性上，包括技术规范、材料、组件、用户友好性等方面的重大改进。不包括产品（服务）仅有外观变化或其他微小改变的情况，也不包括直接转销。此处的“新”是指该产品对本企业而言必须是新的，但对于其他企业或整个市场而言不一定是新的。</w:t>
      </w:r>
    </w:p>
    <w:p>
      <w:pPr>
        <w:spacing w:line="360" w:lineRule="exact"/>
        <w:ind w:firstLine="420" w:firstLineChars="200"/>
      </w:pPr>
      <w:r>
        <w:rPr>
          <w:rFonts w:hint="eastAsia" w:cs="宋体"/>
        </w:rPr>
        <w:t>这里的产品（服务）既包括货物，也包括服务。货物方面产品（服务）创新的例子有新能源汽车、新功能手机、新面世的盒装或下载版软件等；服务方面产品（服务）创新的例子有新的保修服务如显著延长的新产品保修期限、显著改进的咨询服务等。</w:t>
      </w:r>
    </w:p>
    <w:p>
      <w:pPr>
        <w:spacing w:line="360" w:lineRule="exact"/>
        <w:ind w:firstLine="420" w:firstLineChars="200"/>
      </w:pPr>
      <w:r>
        <w:rPr>
          <w:rFonts w:hint="eastAsia" w:ascii="黑体" w:eastAsia="黑体" w:cs="黑体"/>
        </w:rPr>
        <w:t>工艺（流程）创新</w:t>
      </w:r>
      <w:r>
        <w:rPr>
          <w:rFonts w:ascii="黑体" w:eastAsia="黑体" w:cs="黑体"/>
        </w:rPr>
        <w:t xml:space="preserve">  </w:t>
      </w:r>
      <w:r>
        <w:rPr>
          <w:rFonts w:hint="eastAsia" w:cs="宋体"/>
        </w:rPr>
        <w:t>指企业采用了全新的或有重大改进的生产方法、工艺设备或辅助性活动。工艺（流程）创新的“新”要体现在技术、设备、软件或流程上；它对本企业而言必须是新的，但对于其他企业或整个市场而言不一定是新的。不包括单纯的组织管理方式的变化。此处的辅助性活动指企业的采购、物流、财务、信息化等活动。</w:t>
      </w:r>
    </w:p>
    <w:p>
      <w:pPr>
        <w:spacing w:line="360" w:lineRule="exact"/>
        <w:ind w:firstLine="420" w:firstLineChars="200"/>
      </w:pPr>
      <w:r>
        <w:rPr>
          <w:rFonts w:hint="eastAsia" w:cs="宋体"/>
        </w:rPr>
        <w:t>生产工艺方面工艺（流程）创新的例子有采用新型自动化包装生产线替代人工包装、采用新型自动控制系统调配交通工具等；辅助性活动方面工艺（流程）创新的例子有首次采用条形码追踪产品或原材料走向、开发新的软件进行财务管理等。</w:t>
      </w:r>
    </w:p>
    <w:p>
      <w:pPr>
        <w:spacing w:line="360" w:lineRule="exact"/>
        <w:ind w:firstLine="420" w:firstLineChars="200"/>
      </w:pPr>
      <w:r>
        <w:rPr>
          <w:rFonts w:hint="eastAsia" w:ascii="黑体" w:eastAsia="黑体" w:cs="黑体"/>
        </w:rPr>
        <w:t>组织（管理）创新</w:t>
      </w:r>
      <w:r>
        <w:t xml:space="preserve">  </w:t>
      </w:r>
      <w:r>
        <w:rPr>
          <w:rFonts w:hint="eastAsia" w:cs="宋体"/>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而言不一定是新的。</w:t>
      </w:r>
    </w:p>
    <w:p>
      <w:pPr>
        <w:spacing w:line="360" w:lineRule="exact"/>
        <w:ind w:firstLine="420" w:firstLineChars="200"/>
      </w:pPr>
      <w:r>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pPr>
        <w:spacing w:line="360" w:lineRule="exact"/>
        <w:ind w:firstLine="420" w:firstLineChars="200"/>
      </w:pPr>
      <w:r>
        <w:rPr>
          <w:rFonts w:hint="eastAsia" w:ascii="黑体" w:eastAsia="黑体" w:cs="黑体"/>
        </w:rPr>
        <w:t>营销创新</w:t>
      </w:r>
      <w:r>
        <w:rPr>
          <w:rFonts w:ascii="黑体" w:eastAsia="黑体" w:cs="黑体"/>
        </w:rPr>
        <w:t xml:space="preserve">  </w:t>
      </w:r>
      <w:r>
        <w:rPr>
          <w:rFonts w:hint="eastAsia" w:cs="宋体"/>
        </w:rPr>
        <w:t>指企业采用了此前从未使用过的全新的营销概念或营销策略，主要涉及产品（服务）设计或包装、产品（服务）推广、产品（服务）销售渠道、产品（服务）定价等方面。不包括季节性、周期性变化和其他常规的营销方式变化。此处的“新”是指它对本企业而言必须是新的，但对于其他企业或整个市场而言不一定是新的。</w:t>
      </w:r>
    </w:p>
    <w:p>
      <w:pPr>
        <w:spacing w:line="360" w:lineRule="exact"/>
        <w:ind w:firstLine="420" w:firstLineChars="200"/>
        <w:rPr>
          <w:rFonts w:cs="宋体"/>
        </w:rPr>
      </w:pPr>
      <w:r>
        <w:rPr>
          <w:rFonts w:hint="eastAsia" w:cs="宋体"/>
        </w:rPr>
        <w:t>产品（服务）设计或包装方面营销创新的例子有对现有产品（服务）的创意设计、为特定消费群体推出饮料新口味等；产品（服务）推广方面营销创新的例子有首次使用新型广告媒体、全新品牌形象、推出会员卡等；产品（服务）销售渠道方面营销创新的例子有首次使用电子商务、直销、特许经营、独家零售等；产品（服务）定价方面营销创新的例子有首次使用自动调价、折扣系统等。</w:t>
      </w:r>
    </w:p>
    <w:p>
      <w:pPr>
        <w:spacing w:after="120" w:line="360" w:lineRule="exact"/>
        <w:ind w:firstLine="420"/>
        <w:rPr>
          <w:rFonts w:cs="宋体"/>
          <w:szCs w:val="22"/>
        </w:rPr>
      </w:pPr>
      <w:r>
        <w:rPr>
          <w:rFonts w:hint="eastAsia" w:ascii="黑体" w:eastAsia="黑体" w:cs="黑体"/>
          <w:szCs w:val="22"/>
        </w:rPr>
        <w:t xml:space="preserve">创新费用  </w:t>
      </w:r>
      <w:r>
        <w:rPr>
          <w:rFonts w:hint="eastAsia" w:cs="宋体"/>
          <w:szCs w:val="22"/>
        </w:rPr>
        <w:t>指企业开展创新活动而实际发生的支出，包括企业研究开发支出、购买机器设备和软件经费支出、从外部获取相关技术经费支出等。</w:t>
      </w:r>
    </w:p>
    <w:p>
      <w:pPr>
        <w:spacing w:line="360" w:lineRule="exact"/>
        <w:rPr>
          <w:rFonts w:cs="宋体"/>
        </w:rPr>
      </w:pPr>
      <w:r>
        <w:rPr>
          <w:rFonts w:hint="eastAsia" w:ascii="黑体" w:eastAsia="黑体" w:cs="黑体"/>
        </w:rPr>
        <w:t xml:space="preserve">    创新人员  </w:t>
      </w:r>
      <w:r>
        <w:rPr>
          <w:rFonts w:hint="eastAsia" w:cs="宋体"/>
        </w:rPr>
        <w:t>指企业中从事产品（服务）创新、工艺（流程）创新、组织（管理）创新、营销创新等创新活动人员。</w:t>
      </w:r>
    </w:p>
    <w:p>
      <w:pPr>
        <w:spacing w:line="360" w:lineRule="exact"/>
      </w:pPr>
      <w:r>
        <w:rPr>
          <w:rFonts w:hint="eastAsia" w:ascii="黑体" w:eastAsia="黑体"/>
        </w:rPr>
        <w:t xml:space="preserve">    新颖度类别 </w:t>
      </w:r>
      <w:r>
        <w:rPr>
          <w:rFonts w:hint="eastAsia"/>
        </w:rPr>
        <w:t xml:space="preserve"> 指产品或工艺的新颖程度，按照从低到高依次分为无创新、本企业新、国内市场新、国际市场新。其中无创新是指未推出新的产品或工艺，或原有的产品或工艺未发生重大改进；本企业新是指产品或工艺对于本企业而言是全新的或有</w:t>
      </w:r>
      <w:r>
        <w:rPr>
          <w:rFonts w:hint="eastAsia" w:ascii="宋体" w:hAnsi="宋体"/>
          <w:szCs w:val="21"/>
        </w:rPr>
        <w:t>重大</w:t>
      </w:r>
      <w:r>
        <w:rPr>
          <w:rFonts w:hint="eastAsia"/>
        </w:rPr>
        <w:t>改进的，但对于其他企业或整个市场而言并不是；国内市场新是指产品或工艺对于国内市场而言是全新的或有</w:t>
      </w:r>
      <w:r>
        <w:rPr>
          <w:rFonts w:hint="eastAsia" w:ascii="宋体" w:hAnsi="宋体"/>
          <w:szCs w:val="21"/>
        </w:rPr>
        <w:t>重大</w:t>
      </w:r>
      <w:r>
        <w:rPr>
          <w:rFonts w:hint="eastAsia"/>
        </w:rPr>
        <w:t>改进的，但对于国际市场而言并不是；国际市场新是指产品或工艺在世界范围内是全新的或有</w:t>
      </w:r>
      <w:r>
        <w:rPr>
          <w:rFonts w:hint="eastAsia" w:ascii="宋体" w:hAnsi="宋体"/>
          <w:szCs w:val="21"/>
        </w:rPr>
        <w:t>重大</w:t>
      </w:r>
      <w:r>
        <w:rPr>
          <w:rFonts w:hint="eastAsia"/>
        </w:rPr>
        <w:t>改进的。</w:t>
      </w:r>
    </w:p>
    <w:p>
      <w:pPr>
        <w:spacing w:line="360" w:lineRule="exact"/>
      </w:pPr>
      <w:r>
        <w:rPr>
          <w:rFonts w:hint="eastAsia"/>
        </w:rPr>
        <w:t xml:space="preserve">    国际市场新的产品或工艺同时一定也是国内市场新和本企业新的；国内市场新的产品或工艺同时一定也是本企业新的。</w:t>
      </w:r>
    </w:p>
    <w:p>
      <w:pPr>
        <w:spacing w:after="240" w:afterLines="100"/>
        <w:jc w:val="center"/>
        <w:outlineLvl w:val="0"/>
        <w:rPr>
          <w:rFonts w:ascii="黑体" w:hAnsi="宋体" w:eastAsia="黑体"/>
          <w:bCs/>
          <w:sz w:val="32"/>
          <w:szCs w:val="32"/>
        </w:rPr>
      </w:pPr>
      <w:r>
        <w:rPr>
          <w:rFonts w:hint="eastAsia" w:ascii="黑体" w:hAnsi="宋体" w:eastAsia="黑体"/>
          <w:bCs/>
          <w:sz w:val="32"/>
          <w:szCs w:val="32"/>
        </w:rPr>
        <w:t>五、分类目录</w:t>
      </w:r>
    </w:p>
    <w:p>
      <w:pPr>
        <w:snapToGrid w:val="0"/>
        <w:spacing w:before="120" w:beforeLines="50" w:after="120" w:afterLines="50"/>
        <w:jc w:val="center"/>
        <w:outlineLvl w:val="2"/>
        <w:rPr>
          <w:rFonts w:ascii="黑体" w:hAnsi="黑体" w:eastAsia="黑体"/>
          <w:bCs/>
          <w:sz w:val="24"/>
          <w:szCs w:val="32"/>
        </w:rPr>
      </w:pPr>
      <w:r>
        <w:rPr>
          <w:rFonts w:hint="eastAsia" w:ascii="黑体" w:hAnsi="黑体" w:eastAsia="黑体"/>
          <w:bCs/>
          <w:sz w:val="24"/>
          <w:szCs w:val="32"/>
        </w:rPr>
        <w:t>1.研究开发项目来源分类目录</w:t>
      </w:r>
    </w:p>
    <w:tbl>
      <w:tblPr>
        <w:tblStyle w:val="69"/>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93"/>
        <w:gridCol w:w="2682"/>
        <w:gridCol w:w="575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7" w:hRule="atLeast"/>
          <w:jc w:val="center"/>
        </w:trPr>
        <w:tc>
          <w:tcPr>
            <w:tcW w:w="893" w:type="dxa"/>
            <w:tcBorders>
              <w:top w:val="single" w:color="auto" w:sz="8" w:space="0"/>
              <w:bottom w:val="single" w:color="auto" w:sz="2" w:space="0"/>
              <w:right w:val="single" w:color="auto" w:sz="2" w:space="0"/>
            </w:tcBorders>
            <w:vAlign w:val="center"/>
          </w:tcPr>
          <w:p>
            <w:pPr>
              <w:jc w:val="center"/>
              <w:rPr>
                <w:rFonts w:ascii="宋体" w:hAnsi="宋体"/>
                <w:sz w:val="18"/>
                <w:szCs w:val="21"/>
              </w:rPr>
            </w:pPr>
            <w:r>
              <w:rPr>
                <w:rFonts w:hint="eastAsia" w:ascii="宋体" w:hAnsi="宋体"/>
                <w:sz w:val="18"/>
                <w:szCs w:val="21"/>
              </w:rPr>
              <w:t>代码</w:t>
            </w:r>
          </w:p>
        </w:tc>
        <w:tc>
          <w:tcPr>
            <w:tcW w:w="2682"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szCs w:val="21"/>
              </w:rPr>
            </w:pPr>
            <w:r>
              <w:rPr>
                <w:rFonts w:hint="eastAsia" w:ascii="宋体" w:hAnsi="宋体"/>
                <w:sz w:val="18"/>
                <w:szCs w:val="21"/>
              </w:rPr>
              <w:t>研究开发项目来源</w:t>
            </w:r>
          </w:p>
        </w:tc>
        <w:tc>
          <w:tcPr>
            <w:tcW w:w="5751" w:type="dxa"/>
            <w:tcBorders>
              <w:top w:val="single" w:color="auto" w:sz="8" w:space="0"/>
              <w:left w:val="single" w:color="auto" w:sz="2" w:space="0"/>
              <w:bottom w:val="single" w:color="auto" w:sz="2" w:space="0"/>
            </w:tcBorders>
            <w:vAlign w:val="center"/>
          </w:tcPr>
          <w:p>
            <w:pPr>
              <w:jc w:val="center"/>
              <w:rPr>
                <w:rFonts w:ascii="宋体" w:hAnsi="宋体"/>
                <w:sz w:val="18"/>
                <w:szCs w:val="21"/>
              </w:rPr>
            </w:pPr>
            <w:r>
              <w:rPr>
                <w:rFonts w:hint="eastAsia" w:ascii="宋体" w:hAnsi="宋体"/>
                <w:sz w:val="18"/>
                <w:szCs w:val="21"/>
              </w:rPr>
              <w:t>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7" w:hRule="atLeast"/>
          <w:jc w:val="center"/>
        </w:trPr>
        <w:tc>
          <w:tcPr>
            <w:tcW w:w="893" w:type="dxa"/>
            <w:tcBorders>
              <w:top w:val="single" w:color="auto" w:sz="2" w:space="0"/>
              <w:bottom w:val="nil"/>
              <w:right w:val="single" w:color="auto" w:sz="2" w:space="0"/>
            </w:tcBorders>
            <w:vAlign w:val="center"/>
          </w:tcPr>
          <w:p>
            <w:pPr>
              <w:jc w:val="center"/>
              <w:rPr>
                <w:rFonts w:ascii="宋体" w:hAnsi="宋体"/>
                <w:sz w:val="18"/>
                <w:szCs w:val="21"/>
              </w:rPr>
            </w:pPr>
            <w:r>
              <w:rPr>
                <w:rFonts w:ascii="宋体" w:hAnsi="宋体"/>
                <w:sz w:val="18"/>
                <w:szCs w:val="21"/>
              </w:rPr>
              <w:t>1</w:t>
            </w:r>
          </w:p>
        </w:tc>
        <w:tc>
          <w:tcPr>
            <w:tcW w:w="2682" w:type="dxa"/>
            <w:tcBorders>
              <w:top w:val="single" w:color="auto" w:sz="2" w:space="0"/>
              <w:left w:val="single" w:color="auto" w:sz="2" w:space="0"/>
              <w:bottom w:val="nil"/>
              <w:right w:val="single" w:color="auto" w:sz="2" w:space="0"/>
            </w:tcBorders>
            <w:vAlign w:val="center"/>
          </w:tcPr>
          <w:p>
            <w:pPr>
              <w:rPr>
                <w:rFonts w:ascii="宋体" w:hAnsi="宋体"/>
                <w:sz w:val="18"/>
                <w:szCs w:val="21"/>
              </w:rPr>
            </w:pPr>
            <w:r>
              <w:rPr>
                <w:rFonts w:hint="eastAsia" w:ascii="宋体" w:hAnsi="宋体"/>
                <w:sz w:val="18"/>
                <w:szCs w:val="21"/>
              </w:rPr>
              <w:t>本企业自选项目</w:t>
            </w:r>
          </w:p>
        </w:tc>
        <w:tc>
          <w:tcPr>
            <w:tcW w:w="5751" w:type="dxa"/>
            <w:tcBorders>
              <w:top w:val="single" w:color="auto" w:sz="2" w:space="0"/>
              <w:left w:val="single" w:color="auto" w:sz="2" w:space="0"/>
              <w:bottom w:val="nil"/>
            </w:tcBorders>
          </w:tcPr>
          <w:p>
            <w:pP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058" w:hRule="atLeast"/>
          <w:jc w:val="center"/>
        </w:trPr>
        <w:tc>
          <w:tcPr>
            <w:tcW w:w="893" w:type="dxa"/>
            <w:tcBorders>
              <w:top w:val="nil"/>
              <w:bottom w:val="nil"/>
              <w:right w:val="single" w:color="auto" w:sz="2" w:space="0"/>
            </w:tcBorders>
            <w:vAlign w:val="center"/>
          </w:tcPr>
          <w:p>
            <w:pPr>
              <w:jc w:val="center"/>
              <w:rPr>
                <w:rFonts w:ascii="宋体" w:hAnsi="宋体"/>
                <w:sz w:val="18"/>
                <w:szCs w:val="21"/>
              </w:rPr>
            </w:pPr>
            <w:r>
              <w:rPr>
                <w:rFonts w:ascii="宋体" w:hAnsi="宋体"/>
                <w:sz w:val="18"/>
                <w:szCs w:val="21"/>
              </w:rPr>
              <w:t>2</w:t>
            </w:r>
          </w:p>
        </w:tc>
        <w:tc>
          <w:tcPr>
            <w:tcW w:w="2682" w:type="dxa"/>
            <w:tcBorders>
              <w:top w:val="nil"/>
              <w:left w:val="single" w:color="auto" w:sz="2" w:space="0"/>
              <w:bottom w:val="nil"/>
              <w:right w:val="single" w:color="auto" w:sz="2" w:space="0"/>
            </w:tcBorders>
            <w:vAlign w:val="center"/>
          </w:tcPr>
          <w:p>
            <w:pPr>
              <w:rPr>
                <w:rFonts w:ascii="宋体" w:hAnsi="宋体"/>
                <w:sz w:val="18"/>
                <w:szCs w:val="21"/>
              </w:rPr>
            </w:pPr>
            <w:r>
              <w:rPr>
                <w:rFonts w:hint="eastAsia" w:ascii="宋体" w:hAnsi="宋体"/>
                <w:sz w:val="18"/>
                <w:szCs w:val="21"/>
              </w:rPr>
              <w:t>政府部门科技项目</w:t>
            </w:r>
          </w:p>
        </w:tc>
        <w:tc>
          <w:tcPr>
            <w:tcW w:w="5751" w:type="dxa"/>
            <w:tcBorders>
              <w:top w:val="nil"/>
              <w:left w:val="single" w:color="auto" w:sz="2" w:space="0"/>
              <w:bottom w:val="nil"/>
            </w:tcBorders>
            <w:vAlign w:val="center"/>
          </w:tcPr>
          <w:p>
            <w:pPr>
              <w:rPr>
                <w:rFonts w:ascii="宋体" w:hAnsi="宋体"/>
                <w:sz w:val="18"/>
                <w:szCs w:val="21"/>
              </w:rPr>
            </w:pPr>
            <w:r>
              <w:rPr>
                <w:rFonts w:hint="eastAsia" w:ascii="宋体" w:hAnsi="宋体"/>
                <w:sz w:val="18"/>
                <w:szCs w:val="21"/>
              </w:rPr>
              <w:t>包括各类国家科技计划项目</w:t>
            </w:r>
            <w:r>
              <w:rPr>
                <w:rFonts w:ascii="宋体" w:hAnsi="宋体"/>
                <w:sz w:val="18"/>
                <w:szCs w:val="21"/>
              </w:rPr>
              <w:t>（</w:t>
            </w:r>
            <w:r>
              <w:rPr>
                <w:rFonts w:hint="eastAsia" w:ascii="宋体" w:hAnsi="宋体"/>
                <w:sz w:val="18"/>
                <w:szCs w:val="21"/>
              </w:rPr>
              <w:t>如国家自然科学基金、国家科技重大专项、国家重点研发计划、技术创新引导专项（基金）、基地和人才专项等</w:t>
            </w:r>
            <w:r>
              <w:rPr>
                <w:rFonts w:ascii="宋体" w:hAnsi="宋体"/>
                <w:sz w:val="18"/>
                <w:szCs w:val="21"/>
              </w:rPr>
              <w:t>）</w:t>
            </w:r>
            <w:r>
              <w:rPr>
                <w:rFonts w:hint="eastAsia" w:ascii="宋体" w:hAnsi="宋体"/>
                <w:sz w:val="18"/>
                <w:szCs w:val="21"/>
              </w:rPr>
              <w:t>以及由各级政府部门下达的各类科技项目。</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7" w:hRule="atLeast"/>
          <w:jc w:val="center"/>
        </w:trPr>
        <w:tc>
          <w:tcPr>
            <w:tcW w:w="893" w:type="dxa"/>
            <w:tcBorders>
              <w:top w:val="nil"/>
              <w:bottom w:val="nil"/>
              <w:right w:val="single" w:color="auto" w:sz="2" w:space="0"/>
            </w:tcBorders>
            <w:vAlign w:val="center"/>
          </w:tcPr>
          <w:p>
            <w:pPr>
              <w:jc w:val="center"/>
              <w:rPr>
                <w:rFonts w:ascii="宋体" w:hAnsi="宋体"/>
                <w:sz w:val="18"/>
                <w:szCs w:val="21"/>
              </w:rPr>
            </w:pPr>
            <w:r>
              <w:rPr>
                <w:rFonts w:ascii="宋体" w:hAnsi="宋体"/>
                <w:sz w:val="18"/>
                <w:szCs w:val="21"/>
              </w:rPr>
              <w:t>3</w:t>
            </w:r>
          </w:p>
        </w:tc>
        <w:tc>
          <w:tcPr>
            <w:tcW w:w="2682" w:type="dxa"/>
            <w:tcBorders>
              <w:top w:val="nil"/>
              <w:left w:val="single" w:color="auto" w:sz="2" w:space="0"/>
              <w:bottom w:val="nil"/>
              <w:right w:val="single" w:color="auto" w:sz="2" w:space="0"/>
            </w:tcBorders>
            <w:vAlign w:val="center"/>
          </w:tcPr>
          <w:p>
            <w:pPr>
              <w:rPr>
                <w:rFonts w:ascii="宋体" w:hAnsi="宋体"/>
                <w:sz w:val="18"/>
                <w:szCs w:val="21"/>
              </w:rPr>
            </w:pPr>
            <w:r>
              <w:rPr>
                <w:rFonts w:hint="eastAsia" w:ascii="宋体" w:hAnsi="宋体"/>
                <w:sz w:val="18"/>
                <w:szCs w:val="21"/>
              </w:rPr>
              <w:t>其他企业（单位）委托项目</w:t>
            </w:r>
          </w:p>
        </w:tc>
        <w:tc>
          <w:tcPr>
            <w:tcW w:w="5751" w:type="dxa"/>
            <w:tcBorders>
              <w:top w:val="nil"/>
              <w:left w:val="single" w:color="auto" w:sz="2" w:space="0"/>
              <w:bottom w:val="nil"/>
            </w:tcBorders>
            <w:vAlign w:val="center"/>
          </w:tcPr>
          <w:p>
            <w:pP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7" w:hRule="atLeast"/>
          <w:jc w:val="center"/>
        </w:trPr>
        <w:tc>
          <w:tcPr>
            <w:tcW w:w="893" w:type="dxa"/>
            <w:tcBorders>
              <w:top w:val="nil"/>
              <w:bottom w:val="nil"/>
              <w:right w:val="single" w:color="auto" w:sz="2" w:space="0"/>
            </w:tcBorders>
            <w:vAlign w:val="center"/>
          </w:tcPr>
          <w:p>
            <w:pPr>
              <w:jc w:val="center"/>
              <w:rPr>
                <w:rFonts w:ascii="宋体" w:hAnsi="宋体"/>
                <w:sz w:val="18"/>
                <w:szCs w:val="21"/>
              </w:rPr>
            </w:pPr>
            <w:r>
              <w:rPr>
                <w:rFonts w:ascii="宋体" w:hAnsi="宋体"/>
                <w:sz w:val="18"/>
                <w:szCs w:val="21"/>
              </w:rPr>
              <w:t>4</w:t>
            </w:r>
          </w:p>
        </w:tc>
        <w:tc>
          <w:tcPr>
            <w:tcW w:w="2682" w:type="dxa"/>
            <w:tcBorders>
              <w:top w:val="nil"/>
              <w:left w:val="single" w:color="auto" w:sz="2" w:space="0"/>
              <w:bottom w:val="nil"/>
              <w:right w:val="single" w:color="auto" w:sz="2" w:space="0"/>
            </w:tcBorders>
            <w:vAlign w:val="center"/>
          </w:tcPr>
          <w:p>
            <w:pPr>
              <w:rPr>
                <w:rFonts w:ascii="宋体" w:hAnsi="宋体"/>
                <w:sz w:val="18"/>
                <w:szCs w:val="21"/>
              </w:rPr>
            </w:pPr>
            <w:r>
              <w:rPr>
                <w:rFonts w:hint="eastAsia" w:ascii="宋体" w:hAnsi="宋体"/>
                <w:sz w:val="18"/>
                <w:szCs w:val="21"/>
              </w:rPr>
              <w:t>境外项目</w:t>
            </w:r>
          </w:p>
        </w:tc>
        <w:tc>
          <w:tcPr>
            <w:tcW w:w="5751" w:type="dxa"/>
            <w:tcBorders>
              <w:top w:val="nil"/>
              <w:left w:val="single" w:color="auto" w:sz="2" w:space="0"/>
              <w:bottom w:val="nil"/>
            </w:tcBorders>
            <w:vAlign w:val="center"/>
          </w:tcPr>
          <w:p>
            <w:pP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5" w:hRule="atLeast"/>
          <w:jc w:val="center"/>
        </w:trPr>
        <w:tc>
          <w:tcPr>
            <w:tcW w:w="893" w:type="dxa"/>
            <w:tcBorders>
              <w:top w:val="nil"/>
              <w:bottom w:val="single" w:color="auto" w:sz="8" w:space="0"/>
              <w:right w:val="single" w:color="auto" w:sz="2" w:space="0"/>
            </w:tcBorders>
            <w:vAlign w:val="center"/>
          </w:tcPr>
          <w:p>
            <w:pPr>
              <w:jc w:val="center"/>
              <w:rPr>
                <w:rFonts w:ascii="宋体" w:hAnsi="宋体"/>
                <w:sz w:val="18"/>
                <w:szCs w:val="21"/>
              </w:rPr>
            </w:pPr>
            <w:r>
              <w:rPr>
                <w:rFonts w:ascii="宋体" w:hAnsi="宋体"/>
                <w:sz w:val="18"/>
                <w:szCs w:val="21"/>
              </w:rPr>
              <w:t>5</w:t>
            </w:r>
          </w:p>
        </w:tc>
        <w:tc>
          <w:tcPr>
            <w:tcW w:w="2682" w:type="dxa"/>
            <w:tcBorders>
              <w:top w:val="nil"/>
              <w:left w:val="single" w:color="auto" w:sz="2" w:space="0"/>
              <w:bottom w:val="single" w:color="auto" w:sz="8" w:space="0"/>
              <w:right w:val="single" w:color="auto" w:sz="2" w:space="0"/>
            </w:tcBorders>
            <w:vAlign w:val="center"/>
          </w:tcPr>
          <w:p>
            <w:pPr>
              <w:rPr>
                <w:rFonts w:ascii="宋体" w:hAnsi="宋体"/>
                <w:sz w:val="18"/>
                <w:szCs w:val="21"/>
              </w:rPr>
            </w:pPr>
            <w:r>
              <w:rPr>
                <w:rFonts w:hint="eastAsia" w:ascii="宋体" w:hAnsi="宋体"/>
                <w:sz w:val="18"/>
                <w:szCs w:val="21"/>
              </w:rPr>
              <w:t>其他项目</w:t>
            </w:r>
          </w:p>
        </w:tc>
        <w:tc>
          <w:tcPr>
            <w:tcW w:w="5751" w:type="dxa"/>
            <w:tcBorders>
              <w:top w:val="nil"/>
              <w:left w:val="single" w:color="auto" w:sz="2" w:space="0"/>
              <w:bottom w:val="single" w:color="auto" w:sz="8" w:space="0"/>
            </w:tcBorders>
            <w:vAlign w:val="center"/>
          </w:tcPr>
          <w:p>
            <w:pPr>
              <w:rPr>
                <w:rFonts w:ascii="宋体" w:hAnsi="宋体"/>
                <w:sz w:val="18"/>
                <w:szCs w:val="21"/>
              </w:rPr>
            </w:pPr>
          </w:p>
        </w:tc>
      </w:tr>
    </w:tbl>
    <w:p>
      <w:pPr>
        <w:snapToGrid w:val="0"/>
        <w:jc w:val="center"/>
        <w:outlineLvl w:val="2"/>
        <w:rPr>
          <w:rFonts w:ascii="黑体" w:hAnsi="黑体" w:eastAsia="黑体"/>
          <w:bCs/>
          <w:sz w:val="24"/>
          <w:szCs w:val="32"/>
        </w:rPr>
      </w:pPr>
      <w:bookmarkStart w:id="1" w:name="_Toc509998950"/>
    </w:p>
    <w:p>
      <w:pPr>
        <w:snapToGrid w:val="0"/>
        <w:spacing w:before="240" w:beforeLines="100" w:after="120" w:afterLines="50"/>
        <w:jc w:val="center"/>
        <w:outlineLvl w:val="2"/>
        <w:rPr>
          <w:rFonts w:ascii="黑体" w:hAnsi="黑体" w:eastAsia="黑体"/>
          <w:bCs/>
          <w:sz w:val="24"/>
          <w:szCs w:val="32"/>
        </w:rPr>
      </w:pPr>
      <w:r>
        <w:rPr>
          <w:rFonts w:hint="eastAsia" w:ascii="黑体" w:hAnsi="黑体" w:eastAsia="黑体"/>
          <w:bCs/>
          <w:sz w:val="24"/>
          <w:szCs w:val="32"/>
        </w:rPr>
        <w:t>2.研究开发项目开展形式分类目录</w:t>
      </w:r>
      <w:bookmarkEnd w:id="1"/>
    </w:p>
    <w:tbl>
      <w:tblPr>
        <w:tblStyle w:val="69"/>
        <w:tblW w:w="0" w:type="auto"/>
        <w:jc w:val="center"/>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98"/>
        <w:gridCol w:w="8458"/>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2" w:hRule="atLeast"/>
          <w:jc w:val="center"/>
        </w:trPr>
        <w:tc>
          <w:tcPr>
            <w:tcW w:w="898" w:type="dxa"/>
            <w:tcBorders>
              <w:top w:val="single" w:color="auto" w:sz="8" w:space="0"/>
              <w:bottom w:val="single" w:color="auto" w:sz="2" w:space="0"/>
              <w:right w:val="single" w:color="auto" w:sz="2" w:space="0"/>
            </w:tcBorders>
            <w:vAlign w:val="center"/>
          </w:tcPr>
          <w:p>
            <w:pPr>
              <w:tabs>
                <w:tab w:val="left" w:pos="420"/>
                <w:tab w:val="center" w:pos="4153"/>
                <w:tab w:val="right" w:pos="8306"/>
              </w:tabs>
              <w:spacing w:line="280" w:lineRule="exact"/>
              <w:jc w:val="center"/>
              <w:rPr>
                <w:rFonts w:ascii="宋体" w:hAnsi="宋体"/>
                <w:sz w:val="18"/>
                <w:szCs w:val="21"/>
              </w:rPr>
            </w:pPr>
            <w:r>
              <w:rPr>
                <w:rFonts w:hint="eastAsia" w:ascii="宋体" w:hAnsi="宋体"/>
                <w:sz w:val="18"/>
                <w:szCs w:val="21"/>
              </w:rPr>
              <w:t>代码</w:t>
            </w:r>
          </w:p>
        </w:tc>
        <w:tc>
          <w:tcPr>
            <w:tcW w:w="8458" w:type="dxa"/>
            <w:tcBorders>
              <w:top w:val="single" w:color="auto" w:sz="8" w:space="0"/>
              <w:left w:val="single" w:color="auto" w:sz="2" w:space="0"/>
              <w:bottom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研究开发项目开展形式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11" w:hRule="atLeast"/>
          <w:jc w:val="center"/>
        </w:trPr>
        <w:tc>
          <w:tcPr>
            <w:tcW w:w="898" w:type="dxa"/>
            <w:tcBorders>
              <w:top w:val="single" w:color="auto" w:sz="2" w:space="0"/>
              <w:bottom w:val="single" w:color="auto" w:sz="8" w:space="0"/>
              <w:right w:val="single" w:color="auto" w:sz="2" w:space="0"/>
            </w:tcBorders>
          </w:tcPr>
          <w:p>
            <w:pPr>
              <w:spacing w:line="280" w:lineRule="exact"/>
              <w:jc w:val="center"/>
              <w:rPr>
                <w:rFonts w:ascii="宋体" w:hAnsi="宋体"/>
                <w:sz w:val="18"/>
                <w:szCs w:val="21"/>
              </w:rPr>
            </w:pPr>
            <w:r>
              <w:rPr>
                <w:rFonts w:ascii="宋体" w:hAnsi="宋体"/>
                <w:sz w:val="18"/>
                <w:szCs w:val="21"/>
              </w:rPr>
              <w:t>10</w:t>
            </w:r>
          </w:p>
          <w:p>
            <w:pPr>
              <w:spacing w:line="280" w:lineRule="exact"/>
              <w:jc w:val="center"/>
              <w:rPr>
                <w:rFonts w:ascii="宋体" w:hAnsi="宋体"/>
                <w:sz w:val="18"/>
                <w:szCs w:val="21"/>
              </w:rPr>
            </w:pPr>
            <w:r>
              <w:rPr>
                <w:rFonts w:ascii="宋体" w:hAnsi="宋体"/>
                <w:sz w:val="18"/>
                <w:szCs w:val="21"/>
              </w:rPr>
              <w:t>21</w:t>
            </w:r>
          </w:p>
          <w:p>
            <w:pPr>
              <w:spacing w:line="280" w:lineRule="exact"/>
              <w:jc w:val="center"/>
              <w:rPr>
                <w:rFonts w:ascii="宋体" w:hAnsi="宋体"/>
                <w:sz w:val="18"/>
                <w:szCs w:val="21"/>
              </w:rPr>
            </w:pPr>
            <w:r>
              <w:rPr>
                <w:rFonts w:ascii="宋体" w:hAnsi="宋体"/>
                <w:sz w:val="18"/>
                <w:szCs w:val="21"/>
              </w:rPr>
              <w:t>22</w:t>
            </w:r>
          </w:p>
          <w:p>
            <w:pPr>
              <w:spacing w:line="280" w:lineRule="exact"/>
              <w:jc w:val="center"/>
              <w:rPr>
                <w:rFonts w:ascii="宋体" w:hAnsi="宋体"/>
                <w:sz w:val="18"/>
                <w:szCs w:val="21"/>
              </w:rPr>
            </w:pPr>
            <w:r>
              <w:rPr>
                <w:rFonts w:ascii="宋体" w:hAnsi="宋体"/>
                <w:sz w:val="18"/>
                <w:szCs w:val="21"/>
              </w:rPr>
              <w:t>23</w:t>
            </w:r>
          </w:p>
          <w:p>
            <w:pPr>
              <w:spacing w:line="280" w:lineRule="exact"/>
              <w:jc w:val="center"/>
              <w:rPr>
                <w:rFonts w:ascii="宋体" w:hAnsi="宋体"/>
                <w:sz w:val="18"/>
                <w:szCs w:val="21"/>
              </w:rPr>
            </w:pPr>
            <w:r>
              <w:rPr>
                <w:rFonts w:ascii="宋体" w:hAnsi="宋体"/>
                <w:sz w:val="18"/>
                <w:szCs w:val="21"/>
              </w:rPr>
              <w:t>24</w:t>
            </w:r>
          </w:p>
          <w:p>
            <w:pPr>
              <w:spacing w:line="280" w:lineRule="exact"/>
              <w:jc w:val="center"/>
              <w:rPr>
                <w:rFonts w:ascii="宋体" w:hAnsi="宋体"/>
                <w:sz w:val="18"/>
                <w:szCs w:val="21"/>
              </w:rPr>
            </w:pPr>
            <w:r>
              <w:rPr>
                <w:rFonts w:ascii="宋体" w:hAnsi="宋体"/>
                <w:sz w:val="18"/>
                <w:szCs w:val="21"/>
              </w:rPr>
              <w:t>3</w:t>
            </w:r>
            <w:r>
              <w:rPr>
                <w:rFonts w:hint="eastAsia" w:ascii="宋体" w:hAnsi="宋体"/>
                <w:sz w:val="18"/>
                <w:szCs w:val="21"/>
              </w:rPr>
              <w:t>1</w:t>
            </w:r>
          </w:p>
          <w:p>
            <w:pPr>
              <w:spacing w:line="280" w:lineRule="exact"/>
              <w:jc w:val="center"/>
              <w:rPr>
                <w:rFonts w:ascii="宋体" w:hAnsi="宋体"/>
                <w:sz w:val="18"/>
                <w:szCs w:val="21"/>
              </w:rPr>
            </w:pPr>
            <w:r>
              <w:rPr>
                <w:rFonts w:hint="eastAsia" w:ascii="宋体" w:hAnsi="宋体"/>
                <w:sz w:val="18"/>
                <w:szCs w:val="21"/>
              </w:rPr>
              <w:t>32</w:t>
            </w:r>
          </w:p>
          <w:p>
            <w:pPr>
              <w:spacing w:line="280" w:lineRule="exact"/>
              <w:jc w:val="center"/>
              <w:rPr>
                <w:rFonts w:ascii="宋体" w:hAnsi="宋体"/>
                <w:sz w:val="18"/>
                <w:szCs w:val="21"/>
              </w:rPr>
            </w:pPr>
            <w:r>
              <w:rPr>
                <w:rFonts w:hint="eastAsia" w:ascii="宋体" w:hAnsi="宋体"/>
                <w:sz w:val="18"/>
                <w:szCs w:val="21"/>
              </w:rPr>
              <w:t>33</w:t>
            </w:r>
          </w:p>
          <w:p>
            <w:pPr>
              <w:spacing w:line="280" w:lineRule="exact"/>
              <w:jc w:val="center"/>
              <w:rPr>
                <w:rFonts w:ascii="宋体" w:hAnsi="宋体"/>
                <w:sz w:val="18"/>
                <w:szCs w:val="21"/>
              </w:rPr>
            </w:pPr>
            <w:r>
              <w:rPr>
                <w:rFonts w:ascii="宋体" w:hAnsi="宋体"/>
                <w:sz w:val="18"/>
                <w:szCs w:val="21"/>
              </w:rPr>
              <w:t>40</w:t>
            </w:r>
          </w:p>
        </w:tc>
        <w:tc>
          <w:tcPr>
            <w:tcW w:w="8458" w:type="dxa"/>
            <w:tcBorders>
              <w:top w:val="single" w:color="auto" w:sz="2" w:space="0"/>
              <w:left w:val="single" w:color="auto" w:sz="2" w:space="0"/>
              <w:bottom w:val="single" w:color="auto" w:sz="8" w:space="0"/>
            </w:tcBorders>
          </w:tcPr>
          <w:p>
            <w:pPr>
              <w:spacing w:line="280" w:lineRule="exact"/>
              <w:rPr>
                <w:rFonts w:ascii="宋体" w:hAnsi="宋体"/>
                <w:sz w:val="18"/>
                <w:szCs w:val="21"/>
              </w:rPr>
            </w:pPr>
            <w:r>
              <w:rPr>
                <w:rFonts w:hint="eastAsia" w:ascii="宋体" w:hAnsi="宋体"/>
                <w:sz w:val="18"/>
                <w:szCs w:val="21"/>
              </w:rPr>
              <w:t>自主完成</w:t>
            </w:r>
          </w:p>
          <w:p>
            <w:pPr>
              <w:spacing w:line="280" w:lineRule="exact"/>
              <w:rPr>
                <w:rFonts w:ascii="宋体" w:hAnsi="宋体"/>
                <w:sz w:val="18"/>
                <w:szCs w:val="21"/>
              </w:rPr>
            </w:pPr>
            <w:r>
              <w:rPr>
                <w:rFonts w:hint="eastAsia" w:ascii="宋体" w:hAnsi="宋体"/>
                <w:sz w:val="18"/>
                <w:szCs w:val="21"/>
              </w:rPr>
              <w:t>与境内研究机构合作</w:t>
            </w:r>
          </w:p>
          <w:p>
            <w:pPr>
              <w:spacing w:line="280" w:lineRule="exact"/>
              <w:rPr>
                <w:rFonts w:ascii="宋体" w:hAnsi="宋体"/>
                <w:sz w:val="18"/>
                <w:szCs w:val="21"/>
              </w:rPr>
            </w:pPr>
            <w:r>
              <w:rPr>
                <w:rFonts w:hint="eastAsia" w:ascii="宋体" w:hAnsi="宋体"/>
                <w:sz w:val="18"/>
                <w:szCs w:val="21"/>
              </w:rPr>
              <w:t>与境内高等学校合作</w:t>
            </w:r>
          </w:p>
          <w:p>
            <w:pPr>
              <w:spacing w:line="280" w:lineRule="exact"/>
              <w:rPr>
                <w:rFonts w:ascii="宋体" w:hAnsi="宋体"/>
                <w:sz w:val="18"/>
                <w:szCs w:val="21"/>
              </w:rPr>
            </w:pPr>
            <w:r>
              <w:rPr>
                <w:rFonts w:hint="eastAsia" w:ascii="宋体" w:hAnsi="宋体"/>
                <w:sz w:val="18"/>
                <w:szCs w:val="21"/>
              </w:rPr>
              <w:t>与境内其他企业或单位合作</w:t>
            </w:r>
          </w:p>
          <w:p>
            <w:pPr>
              <w:spacing w:line="280" w:lineRule="exact"/>
              <w:rPr>
                <w:rFonts w:ascii="宋体" w:hAnsi="宋体"/>
                <w:sz w:val="18"/>
                <w:szCs w:val="21"/>
              </w:rPr>
            </w:pPr>
            <w:r>
              <w:rPr>
                <w:rFonts w:hint="eastAsia" w:ascii="宋体" w:hAnsi="宋体"/>
                <w:sz w:val="18"/>
                <w:szCs w:val="21"/>
              </w:rPr>
              <w:t>与境外机构合作</w:t>
            </w:r>
          </w:p>
          <w:p>
            <w:pPr>
              <w:spacing w:line="280" w:lineRule="exact"/>
              <w:rPr>
                <w:rFonts w:ascii="宋体" w:hAnsi="宋体"/>
                <w:sz w:val="18"/>
                <w:szCs w:val="21"/>
              </w:rPr>
            </w:pPr>
            <w:r>
              <w:rPr>
                <w:rFonts w:hint="eastAsia" w:ascii="宋体" w:hAnsi="宋体"/>
                <w:sz w:val="18"/>
                <w:szCs w:val="21"/>
              </w:rPr>
              <w:t>委托境内研究机构或高等学校</w:t>
            </w:r>
          </w:p>
          <w:p>
            <w:pPr>
              <w:spacing w:line="280" w:lineRule="exact"/>
              <w:rPr>
                <w:rFonts w:ascii="宋体" w:hAnsi="宋体"/>
                <w:sz w:val="18"/>
                <w:szCs w:val="21"/>
              </w:rPr>
            </w:pPr>
            <w:r>
              <w:rPr>
                <w:rFonts w:hint="eastAsia" w:ascii="宋体" w:hAnsi="宋体"/>
                <w:sz w:val="18"/>
                <w:szCs w:val="21"/>
              </w:rPr>
              <w:t>委托境内其他企业或单位</w:t>
            </w:r>
          </w:p>
          <w:p>
            <w:pPr>
              <w:spacing w:line="280" w:lineRule="exact"/>
              <w:rPr>
                <w:rFonts w:ascii="宋体" w:hAnsi="宋体"/>
                <w:sz w:val="18"/>
                <w:szCs w:val="21"/>
                <w:lang w:val="en"/>
              </w:rPr>
            </w:pPr>
            <w:r>
              <w:rPr>
                <w:rFonts w:hint="eastAsia" w:ascii="宋体" w:hAnsi="宋体"/>
                <w:sz w:val="18"/>
                <w:szCs w:val="21"/>
              </w:rPr>
              <w:t>委托境外机构</w:t>
            </w:r>
          </w:p>
          <w:p>
            <w:pPr>
              <w:spacing w:line="280" w:lineRule="exact"/>
              <w:rPr>
                <w:rFonts w:ascii="宋体" w:hAnsi="宋体"/>
                <w:sz w:val="18"/>
                <w:szCs w:val="21"/>
              </w:rPr>
            </w:pPr>
            <w:r>
              <w:rPr>
                <w:rFonts w:hint="eastAsia" w:ascii="宋体" w:hAnsi="宋体"/>
                <w:sz w:val="18"/>
                <w:szCs w:val="21"/>
              </w:rPr>
              <w:t>其他形式</w:t>
            </w:r>
          </w:p>
        </w:tc>
      </w:tr>
    </w:tbl>
    <w:p/>
    <w:p/>
    <w:p/>
    <w:p>
      <w:pPr>
        <w:snapToGrid w:val="0"/>
        <w:spacing w:before="240" w:beforeLines="100" w:after="120" w:afterLines="50"/>
        <w:jc w:val="center"/>
        <w:outlineLvl w:val="2"/>
        <w:rPr>
          <w:rFonts w:ascii="黑体" w:hAnsi="黑体" w:eastAsia="黑体"/>
          <w:bCs/>
          <w:sz w:val="24"/>
          <w:szCs w:val="32"/>
        </w:rPr>
      </w:pPr>
      <w:bookmarkStart w:id="2" w:name="_Toc509998951"/>
      <w:r>
        <w:rPr>
          <w:rFonts w:ascii="黑体" w:hAnsi="黑体" w:eastAsia="黑体"/>
          <w:bCs/>
          <w:sz w:val="24"/>
          <w:szCs w:val="32"/>
        </w:rPr>
        <w:t>3.</w:t>
      </w:r>
      <w:r>
        <w:rPr>
          <w:rFonts w:hint="eastAsia" w:ascii="黑体" w:hAnsi="黑体" w:eastAsia="黑体"/>
          <w:bCs/>
          <w:sz w:val="24"/>
          <w:szCs w:val="32"/>
        </w:rPr>
        <w:t>研究开发项目成果形式分类目录</w:t>
      </w:r>
      <w:bookmarkEnd w:id="2"/>
    </w:p>
    <w:tbl>
      <w:tblPr>
        <w:tblStyle w:val="69"/>
        <w:tblpPr w:leftFromText="180" w:rightFromText="180" w:vertAnchor="text" w:tblpXSpec="center" w:tblpY="1"/>
        <w:tblOverlap w:val="never"/>
        <w:tblW w:w="0" w:type="auto"/>
        <w:tblInd w:w="0" w:type="dxa"/>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84"/>
        <w:gridCol w:w="8372"/>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52" w:hRule="atLeast"/>
        </w:trPr>
        <w:tc>
          <w:tcPr>
            <w:tcW w:w="984" w:type="dxa"/>
            <w:tcBorders>
              <w:top w:val="single" w:color="auto" w:sz="8" w:space="0"/>
              <w:bottom w:val="single" w:color="auto" w:sz="2" w:space="0"/>
              <w:right w:val="single" w:color="auto" w:sz="2" w:space="0"/>
            </w:tcBorders>
            <w:vAlign w:val="center"/>
          </w:tcPr>
          <w:p>
            <w:pPr>
              <w:tabs>
                <w:tab w:val="left" w:pos="505"/>
                <w:tab w:val="center" w:pos="4153"/>
                <w:tab w:val="right" w:pos="8306"/>
              </w:tabs>
              <w:spacing w:line="280" w:lineRule="exact"/>
              <w:ind w:right="-105" w:rightChars="-50"/>
              <w:jc w:val="center"/>
              <w:rPr>
                <w:rFonts w:ascii="宋体" w:hAnsi="宋体"/>
                <w:sz w:val="18"/>
                <w:szCs w:val="21"/>
              </w:rPr>
            </w:pPr>
            <w:r>
              <w:rPr>
                <w:rFonts w:hint="eastAsia" w:ascii="宋体" w:hAnsi="宋体"/>
                <w:sz w:val="18"/>
                <w:szCs w:val="21"/>
              </w:rPr>
              <w:t>代码</w:t>
            </w:r>
          </w:p>
        </w:tc>
        <w:tc>
          <w:tcPr>
            <w:tcW w:w="8372" w:type="dxa"/>
            <w:tcBorders>
              <w:top w:val="single" w:color="auto" w:sz="8" w:space="0"/>
              <w:left w:val="single" w:color="auto" w:sz="2" w:space="0"/>
              <w:bottom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研究开发项目成果形式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64" w:hRule="atLeast"/>
        </w:trPr>
        <w:tc>
          <w:tcPr>
            <w:tcW w:w="984" w:type="dxa"/>
            <w:tcBorders>
              <w:top w:val="single" w:color="auto" w:sz="2" w:space="0"/>
              <w:bottom w:val="single" w:color="auto" w:sz="8" w:space="0"/>
              <w:right w:val="single" w:color="auto" w:sz="2" w:space="0"/>
            </w:tcBorders>
          </w:tcPr>
          <w:p>
            <w:pPr>
              <w:spacing w:line="280" w:lineRule="exact"/>
              <w:jc w:val="center"/>
              <w:rPr>
                <w:rFonts w:ascii="宋体" w:hAnsi="宋体"/>
                <w:sz w:val="18"/>
                <w:szCs w:val="21"/>
              </w:rPr>
            </w:pPr>
            <w:r>
              <w:rPr>
                <w:rFonts w:ascii="宋体" w:hAnsi="宋体"/>
                <w:sz w:val="18"/>
                <w:szCs w:val="21"/>
              </w:rPr>
              <w:t>01</w:t>
            </w:r>
          </w:p>
          <w:p>
            <w:pPr>
              <w:spacing w:line="280" w:lineRule="exact"/>
              <w:jc w:val="center"/>
              <w:rPr>
                <w:rFonts w:ascii="宋体" w:hAnsi="宋体"/>
                <w:sz w:val="18"/>
                <w:szCs w:val="21"/>
              </w:rPr>
            </w:pPr>
            <w:r>
              <w:rPr>
                <w:rFonts w:ascii="宋体" w:hAnsi="宋体"/>
                <w:sz w:val="18"/>
                <w:szCs w:val="21"/>
              </w:rPr>
              <w:t>02</w:t>
            </w:r>
          </w:p>
          <w:p>
            <w:pPr>
              <w:spacing w:line="280" w:lineRule="exact"/>
              <w:jc w:val="center"/>
              <w:rPr>
                <w:rFonts w:ascii="宋体" w:hAnsi="宋体"/>
                <w:sz w:val="18"/>
                <w:szCs w:val="21"/>
              </w:rPr>
            </w:pPr>
            <w:r>
              <w:rPr>
                <w:rFonts w:ascii="宋体" w:hAnsi="宋体"/>
                <w:sz w:val="18"/>
                <w:szCs w:val="21"/>
              </w:rPr>
              <w:t>03</w:t>
            </w:r>
          </w:p>
          <w:p>
            <w:pPr>
              <w:spacing w:line="280" w:lineRule="exact"/>
              <w:jc w:val="center"/>
              <w:rPr>
                <w:rFonts w:ascii="宋体" w:hAnsi="宋体"/>
                <w:sz w:val="18"/>
                <w:szCs w:val="21"/>
              </w:rPr>
            </w:pPr>
            <w:r>
              <w:rPr>
                <w:rFonts w:ascii="宋体" w:hAnsi="宋体"/>
                <w:sz w:val="18"/>
                <w:szCs w:val="21"/>
              </w:rPr>
              <w:t>04</w:t>
            </w:r>
          </w:p>
          <w:p>
            <w:pPr>
              <w:spacing w:line="280" w:lineRule="exact"/>
              <w:jc w:val="center"/>
              <w:rPr>
                <w:rFonts w:ascii="宋体" w:hAnsi="宋体"/>
                <w:sz w:val="18"/>
                <w:szCs w:val="21"/>
              </w:rPr>
            </w:pPr>
            <w:r>
              <w:rPr>
                <w:rFonts w:ascii="宋体" w:hAnsi="宋体"/>
                <w:sz w:val="18"/>
                <w:szCs w:val="21"/>
              </w:rPr>
              <w:t>05</w:t>
            </w:r>
          </w:p>
          <w:p>
            <w:pPr>
              <w:spacing w:line="280" w:lineRule="exact"/>
              <w:jc w:val="center"/>
              <w:rPr>
                <w:rFonts w:ascii="宋体" w:hAnsi="宋体"/>
                <w:sz w:val="18"/>
                <w:szCs w:val="21"/>
              </w:rPr>
            </w:pPr>
            <w:r>
              <w:rPr>
                <w:rFonts w:ascii="宋体" w:hAnsi="宋体"/>
                <w:sz w:val="18"/>
                <w:szCs w:val="21"/>
              </w:rPr>
              <w:t>06</w:t>
            </w:r>
          </w:p>
          <w:p>
            <w:pPr>
              <w:spacing w:line="280" w:lineRule="exact"/>
              <w:jc w:val="center"/>
              <w:rPr>
                <w:rFonts w:ascii="宋体" w:hAnsi="宋体"/>
                <w:sz w:val="18"/>
                <w:szCs w:val="21"/>
              </w:rPr>
            </w:pPr>
            <w:r>
              <w:rPr>
                <w:rFonts w:ascii="宋体" w:hAnsi="宋体"/>
                <w:sz w:val="18"/>
                <w:szCs w:val="21"/>
              </w:rPr>
              <w:t>07</w:t>
            </w:r>
          </w:p>
          <w:p>
            <w:pPr>
              <w:spacing w:line="280" w:lineRule="exact"/>
              <w:jc w:val="center"/>
              <w:rPr>
                <w:rFonts w:ascii="宋体" w:hAnsi="宋体"/>
                <w:sz w:val="18"/>
                <w:szCs w:val="21"/>
              </w:rPr>
            </w:pPr>
            <w:r>
              <w:rPr>
                <w:rFonts w:ascii="宋体" w:hAnsi="宋体"/>
                <w:sz w:val="18"/>
                <w:szCs w:val="21"/>
              </w:rPr>
              <w:t>08</w:t>
            </w:r>
          </w:p>
          <w:p>
            <w:pPr>
              <w:spacing w:line="280" w:lineRule="exact"/>
              <w:jc w:val="center"/>
              <w:rPr>
                <w:rFonts w:ascii="宋体" w:hAnsi="宋体"/>
                <w:sz w:val="18"/>
                <w:szCs w:val="21"/>
              </w:rPr>
            </w:pPr>
            <w:r>
              <w:rPr>
                <w:rFonts w:ascii="宋体" w:hAnsi="宋体"/>
                <w:sz w:val="18"/>
                <w:szCs w:val="21"/>
              </w:rPr>
              <w:t>09</w:t>
            </w:r>
          </w:p>
          <w:p>
            <w:pPr>
              <w:spacing w:line="280" w:lineRule="exact"/>
              <w:jc w:val="center"/>
              <w:rPr>
                <w:rFonts w:ascii="宋体" w:hAnsi="宋体"/>
                <w:sz w:val="18"/>
                <w:szCs w:val="21"/>
              </w:rPr>
            </w:pPr>
            <w:r>
              <w:rPr>
                <w:rFonts w:ascii="宋体" w:hAnsi="宋体"/>
                <w:sz w:val="18"/>
                <w:szCs w:val="21"/>
              </w:rPr>
              <w:t>10</w:t>
            </w:r>
          </w:p>
          <w:p>
            <w:pPr>
              <w:spacing w:line="280" w:lineRule="exact"/>
              <w:jc w:val="center"/>
              <w:rPr>
                <w:rFonts w:ascii="宋体" w:hAnsi="宋体"/>
                <w:sz w:val="18"/>
                <w:szCs w:val="21"/>
              </w:rPr>
            </w:pPr>
            <w:r>
              <w:rPr>
                <w:rFonts w:ascii="宋体" w:hAnsi="宋体"/>
                <w:sz w:val="18"/>
                <w:szCs w:val="21"/>
              </w:rPr>
              <w:t>11</w:t>
            </w:r>
          </w:p>
          <w:p>
            <w:pPr>
              <w:spacing w:line="280" w:lineRule="exact"/>
              <w:jc w:val="center"/>
              <w:rPr>
                <w:rFonts w:ascii="宋体" w:hAnsi="宋体"/>
                <w:sz w:val="18"/>
                <w:szCs w:val="21"/>
              </w:rPr>
            </w:pPr>
            <w:r>
              <w:rPr>
                <w:rFonts w:ascii="宋体" w:hAnsi="宋体"/>
                <w:sz w:val="18"/>
                <w:szCs w:val="21"/>
              </w:rPr>
              <w:t>12</w:t>
            </w:r>
          </w:p>
          <w:p>
            <w:pPr>
              <w:spacing w:line="280" w:lineRule="exact"/>
              <w:jc w:val="center"/>
              <w:rPr>
                <w:rFonts w:ascii="宋体" w:hAnsi="宋体"/>
                <w:sz w:val="18"/>
                <w:szCs w:val="21"/>
              </w:rPr>
            </w:pPr>
            <w:r>
              <w:rPr>
                <w:rFonts w:ascii="宋体" w:hAnsi="宋体"/>
                <w:sz w:val="18"/>
                <w:szCs w:val="21"/>
              </w:rPr>
              <w:t>13</w:t>
            </w:r>
          </w:p>
          <w:p>
            <w:pPr>
              <w:spacing w:line="280" w:lineRule="exact"/>
              <w:jc w:val="center"/>
              <w:rPr>
                <w:rFonts w:ascii="宋体" w:hAnsi="宋体"/>
                <w:sz w:val="18"/>
                <w:szCs w:val="21"/>
              </w:rPr>
            </w:pPr>
            <w:r>
              <w:rPr>
                <w:rFonts w:ascii="宋体" w:hAnsi="宋体"/>
                <w:sz w:val="18"/>
                <w:szCs w:val="21"/>
              </w:rPr>
              <w:t>14</w:t>
            </w:r>
          </w:p>
        </w:tc>
        <w:tc>
          <w:tcPr>
            <w:tcW w:w="8372" w:type="dxa"/>
            <w:tcBorders>
              <w:top w:val="single" w:color="auto" w:sz="2" w:space="0"/>
              <w:left w:val="single" w:color="auto" w:sz="2" w:space="0"/>
              <w:bottom w:val="single" w:color="auto" w:sz="8" w:space="0"/>
            </w:tcBorders>
          </w:tcPr>
          <w:p>
            <w:pPr>
              <w:spacing w:line="280" w:lineRule="exact"/>
              <w:rPr>
                <w:rFonts w:ascii="宋体" w:hAnsi="宋体"/>
                <w:kern w:val="0"/>
                <w:sz w:val="18"/>
                <w:szCs w:val="21"/>
              </w:rPr>
            </w:pPr>
            <w:r>
              <w:rPr>
                <w:rFonts w:hint="eastAsia" w:ascii="宋体" w:hAnsi="宋体"/>
                <w:kern w:val="0"/>
                <w:sz w:val="18"/>
                <w:szCs w:val="21"/>
              </w:rPr>
              <w:t>论文、专著或</w:t>
            </w:r>
            <w:r>
              <w:rPr>
                <w:rFonts w:ascii="宋体" w:hAnsi="宋体"/>
                <w:kern w:val="0"/>
                <w:sz w:val="18"/>
                <w:szCs w:val="21"/>
              </w:rPr>
              <w:t>研究报告</w:t>
            </w:r>
          </w:p>
          <w:p>
            <w:pPr>
              <w:spacing w:line="280" w:lineRule="exact"/>
              <w:rPr>
                <w:rFonts w:ascii="宋体" w:hAnsi="宋体"/>
                <w:kern w:val="0"/>
                <w:sz w:val="18"/>
                <w:szCs w:val="21"/>
              </w:rPr>
            </w:pPr>
            <w:r>
              <w:rPr>
                <w:rFonts w:hint="eastAsia" w:ascii="宋体" w:hAnsi="宋体"/>
                <w:kern w:val="0"/>
                <w:sz w:val="18"/>
                <w:szCs w:val="21"/>
              </w:rPr>
              <w:t>新产品、新工艺等推广与示范活动</w:t>
            </w:r>
          </w:p>
          <w:p>
            <w:pPr>
              <w:spacing w:line="280" w:lineRule="exact"/>
              <w:rPr>
                <w:rFonts w:ascii="宋体" w:hAnsi="宋体"/>
                <w:kern w:val="0"/>
                <w:sz w:val="18"/>
                <w:szCs w:val="21"/>
              </w:rPr>
            </w:pPr>
            <w:r>
              <w:rPr>
                <w:rFonts w:hint="eastAsia" w:ascii="宋体" w:hAnsi="宋体"/>
                <w:kern w:val="0"/>
                <w:sz w:val="18"/>
                <w:szCs w:val="21"/>
              </w:rPr>
              <w:t>对已有产品、工艺等进行一般性改进</w:t>
            </w:r>
          </w:p>
          <w:p>
            <w:pPr>
              <w:spacing w:line="280" w:lineRule="exact"/>
              <w:rPr>
                <w:rFonts w:ascii="宋体" w:hAnsi="宋体"/>
                <w:kern w:val="0"/>
                <w:sz w:val="18"/>
                <w:szCs w:val="21"/>
              </w:rPr>
            </w:pPr>
            <w:r>
              <w:rPr>
                <w:rFonts w:hint="eastAsia" w:ascii="宋体" w:hAnsi="宋体"/>
                <w:kern w:val="0"/>
                <w:sz w:val="18"/>
                <w:szCs w:val="21"/>
              </w:rPr>
              <w:t>对已有产品、工艺等实现突破性变革</w:t>
            </w:r>
          </w:p>
          <w:p>
            <w:pPr>
              <w:spacing w:line="280" w:lineRule="exact"/>
              <w:rPr>
                <w:rFonts w:ascii="宋体" w:hAnsi="宋体"/>
                <w:kern w:val="0"/>
                <w:sz w:val="18"/>
                <w:szCs w:val="21"/>
              </w:rPr>
            </w:pPr>
            <w:r>
              <w:rPr>
                <w:rFonts w:hint="eastAsia" w:ascii="宋体" w:hAnsi="宋体"/>
                <w:kern w:val="0"/>
                <w:sz w:val="18"/>
                <w:szCs w:val="21"/>
              </w:rPr>
              <w:t>软件著作权</w:t>
            </w:r>
          </w:p>
          <w:p>
            <w:pPr>
              <w:spacing w:line="280" w:lineRule="exact"/>
              <w:rPr>
                <w:rFonts w:ascii="宋体" w:hAnsi="宋体"/>
                <w:sz w:val="18"/>
                <w:szCs w:val="21"/>
              </w:rPr>
            </w:pPr>
            <w:r>
              <w:rPr>
                <w:rFonts w:hint="eastAsia" w:ascii="宋体" w:hAnsi="宋体"/>
                <w:kern w:val="0"/>
                <w:sz w:val="18"/>
                <w:szCs w:val="21"/>
              </w:rPr>
              <w:t>应用软件</w:t>
            </w:r>
          </w:p>
          <w:p>
            <w:pPr>
              <w:spacing w:line="280" w:lineRule="exact"/>
              <w:rPr>
                <w:rFonts w:ascii="宋体" w:hAnsi="宋体"/>
                <w:kern w:val="0"/>
                <w:sz w:val="18"/>
                <w:szCs w:val="21"/>
              </w:rPr>
            </w:pPr>
            <w:r>
              <w:rPr>
                <w:rFonts w:hint="eastAsia" w:ascii="宋体" w:hAnsi="宋体"/>
                <w:kern w:val="0"/>
                <w:sz w:val="18"/>
                <w:szCs w:val="21"/>
              </w:rPr>
              <w:t>中间件或新算法</w:t>
            </w:r>
          </w:p>
          <w:p>
            <w:pPr>
              <w:spacing w:line="280" w:lineRule="exact"/>
              <w:rPr>
                <w:rFonts w:ascii="宋体" w:hAnsi="宋体"/>
                <w:sz w:val="18"/>
                <w:szCs w:val="21"/>
              </w:rPr>
            </w:pPr>
            <w:r>
              <w:rPr>
                <w:rFonts w:hint="eastAsia" w:ascii="宋体" w:hAnsi="宋体"/>
                <w:kern w:val="0"/>
                <w:sz w:val="18"/>
                <w:szCs w:val="21"/>
              </w:rPr>
              <w:t>基础软件</w:t>
            </w:r>
          </w:p>
          <w:p>
            <w:pPr>
              <w:spacing w:line="280" w:lineRule="exact"/>
              <w:rPr>
                <w:rFonts w:ascii="宋体" w:hAnsi="宋体"/>
                <w:sz w:val="18"/>
                <w:szCs w:val="21"/>
              </w:rPr>
            </w:pPr>
            <w:r>
              <w:rPr>
                <w:rFonts w:hint="eastAsia" w:ascii="宋体" w:hAnsi="宋体"/>
                <w:kern w:val="0"/>
                <w:sz w:val="18"/>
                <w:szCs w:val="21"/>
              </w:rPr>
              <w:t>发明专利</w:t>
            </w:r>
          </w:p>
          <w:p>
            <w:pPr>
              <w:spacing w:line="280" w:lineRule="exact"/>
              <w:rPr>
                <w:rFonts w:ascii="宋体" w:hAnsi="宋体"/>
                <w:kern w:val="0"/>
                <w:sz w:val="18"/>
                <w:szCs w:val="21"/>
              </w:rPr>
            </w:pPr>
            <w:r>
              <w:rPr>
                <w:rFonts w:hint="eastAsia" w:ascii="宋体" w:hAnsi="宋体"/>
                <w:kern w:val="0"/>
                <w:sz w:val="18"/>
                <w:szCs w:val="21"/>
              </w:rPr>
              <w:t>实用新型专利或外观设计专利</w:t>
            </w:r>
          </w:p>
          <w:p>
            <w:pPr>
              <w:spacing w:line="280" w:lineRule="exact"/>
              <w:rPr>
                <w:rFonts w:ascii="宋体" w:hAnsi="宋体"/>
                <w:kern w:val="0"/>
                <w:sz w:val="18"/>
                <w:szCs w:val="21"/>
              </w:rPr>
            </w:pPr>
            <w:r>
              <w:rPr>
                <w:rFonts w:hint="eastAsia" w:ascii="宋体" w:hAnsi="宋体"/>
                <w:kern w:val="0"/>
                <w:sz w:val="18"/>
                <w:szCs w:val="21"/>
              </w:rPr>
              <w:t>带有技术、工艺参数的图纸、技术标准、操作规范、技术论证、咨询评价</w:t>
            </w:r>
          </w:p>
          <w:p>
            <w:pPr>
              <w:spacing w:line="280" w:lineRule="exact"/>
              <w:rPr>
                <w:rFonts w:ascii="宋体" w:hAnsi="宋体"/>
                <w:sz w:val="18"/>
                <w:szCs w:val="21"/>
              </w:rPr>
            </w:pPr>
            <w:r>
              <w:rPr>
                <w:rFonts w:hint="eastAsia" w:ascii="宋体" w:hAnsi="宋体"/>
                <w:kern w:val="0"/>
                <w:sz w:val="18"/>
                <w:szCs w:val="21"/>
              </w:rPr>
              <w:t>自主研制的新产品原型或样机、样件、样品、配方、新装置</w:t>
            </w:r>
          </w:p>
          <w:p>
            <w:pPr>
              <w:spacing w:line="280" w:lineRule="exact"/>
              <w:rPr>
                <w:rFonts w:ascii="宋体" w:hAnsi="宋体"/>
                <w:kern w:val="0"/>
                <w:sz w:val="18"/>
                <w:szCs w:val="21"/>
              </w:rPr>
            </w:pPr>
            <w:r>
              <w:rPr>
                <w:rFonts w:hint="eastAsia" w:ascii="宋体" w:hAnsi="宋体"/>
                <w:kern w:val="0"/>
                <w:sz w:val="18"/>
                <w:szCs w:val="21"/>
              </w:rPr>
              <w:t>自主开发的新技术或新工艺、新工法、新服务</w:t>
            </w:r>
          </w:p>
          <w:p>
            <w:pPr>
              <w:tabs>
                <w:tab w:val="left" w:pos="2730"/>
              </w:tabs>
              <w:spacing w:line="280" w:lineRule="exact"/>
              <w:rPr>
                <w:rFonts w:ascii="宋体" w:hAnsi="宋体"/>
                <w:sz w:val="18"/>
                <w:szCs w:val="21"/>
                <w:highlight w:val="yellow"/>
              </w:rPr>
            </w:pPr>
            <w:r>
              <w:rPr>
                <w:rFonts w:hint="eastAsia" w:ascii="宋体" w:hAnsi="宋体"/>
                <w:kern w:val="0"/>
                <w:sz w:val="18"/>
                <w:szCs w:val="21"/>
              </w:rPr>
              <w:t>其他</w:t>
            </w:r>
            <w:r>
              <w:rPr>
                <w:rFonts w:ascii="宋体" w:hAnsi="宋体"/>
                <w:kern w:val="0"/>
                <w:sz w:val="18"/>
                <w:szCs w:val="21"/>
              </w:rPr>
              <w:tab/>
            </w:r>
          </w:p>
        </w:tc>
      </w:tr>
    </w:tbl>
    <w:p>
      <w:pPr>
        <w:spacing w:before="240" w:after="60"/>
        <w:jc w:val="center"/>
        <w:outlineLvl w:val="2"/>
        <w:rPr>
          <w:rFonts w:ascii="黑体" w:hAnsi="黑体" w:eastAsia="黑体"/>
          <w:bCs/>
          <w:sz w:val="24"/>
          <w:szCs w:val="32"/>
        </w:rPr>
      </w:pPr>
      <w:bookmarkStart w:id="3" w:name="_Toc509998952"/>
      <w:r>
        <w:rPr>
          <w:rFonts w:hint="eastAsia" w:ascii="黑体" w:hAnsi="黑体" w:eastAsia="黑体"/>
          <w:bCs/>
          <w:sz w:val="24"/>
          <w:szCs w:val="32"/>
        </w:rPr>
        <w:t>4.研究开发项目技术经济目标分类目录</w:t>
      </w:r>
      <w:bookmarkEnd w:id="3"/>
    </w:p>
    <w:tbl>
      <w:tblPr>
        <w:tblStyle w:val="69"/>
        <w:tblW w:w="0" w:type="auto"/>
        <w:jc w:val="center"/>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79"/>
        <w:gridCol w:w="3977"/>
        <w:gridCol w:w="4400"/>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5" w:hRule="atLeast"/>
          <w:jc w:val="center"/>
        </w:trPr>
        <w:tc>
          <w:tcPr>
            <w:tcW w:w="979" w:type="dxa"/>
            <w:tcBorders>
              <w:top w:val="single" w:color="auto" w:sz="8" w:space="0"/>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代码</w:t>
            </w:r>
          </w:p>
        </w:tc>
        <w:tc>
          <w:tcPr>
            <w:tcW w:w="3977" w:type="dxa"/>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研究开发项目技术经济目标</w:t>
            </w:r>
          </w:p>
        </w:tc>
        <w:tc>
          <w:tcPr>
            <w:tcW w:w="4400" w:type="dxa"/>
            <w:tcBorders>
              <w:top w:val="single" w:color="auto" w:sz="8" w:space="0"/>
              <w:left w:val="single" w:color="auto" w:sz="2" w:space="0"/>
              <w:bottom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说明</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0" w:hRule="atLeast"/>
          <w:jc w:val="center"/>
        </w:trPr>
        <w:tc>
          <w:tcPr>
            <w:tcW w:w="979" w:type="dxa"/>
            <w:tcBorders>
              <w:top w:val="single" w:color="auto" w:sz="2" w:space="0"/>
              <w:bottom w:val="single" w:color="auto" w:sz="8" w:space="0"/>
              <w:right w:val="single" w:color="auto" w:sz="2" w:space="0"/>
            </w:tcBorders>
          </w:tcPr>
          <w:p>
            <w:pPr>
              <w:spacing w:line="280" w:lineRule="exact"/>
              <w:jc w:val="center"/>
              <w:rPr>
                <w:rFonts w:ascii="宋体" w:hAnsi="宋体"/>
                <w:sz w:val="18"/>
                <w:szCs w:val="21"/>
              </w:rPr>
            </w:pPr>
            <w:r>
              <w:rPr>
                <w:rFonts w:ascii="宋体" w:hAnsi="宋体"/>
                <w:sz w:val="18"/>
                <w:szCs w:val="21"/>
              </w:rPr>
              <w:t>1</w:t>
            </w:r>
          </w:p>
          <w:p>
            <w:pPr>
              <w:spacing w:line="280" w:lineRule="exact"/>
              <w:jc w:val="center"/>
              <w:rPr>
                <w:rFonts w:ascii="宋体" w:hAnsi="宋体"/>
                <w:sz w:val="18"/>
                <w:szCs w:val="21"/>
              </w:rPr>
            </w:pPr>
            <w:r>
              <w:rPr>
                <w:rFonts w:ascii="宋体" w:hAnsi="宋体"/>
                <w:sz w:val="18"/>
                <w:szCs w:val="21"/>
              </w:rPr>
              <w:t>2</w:t>
            </w:r>
          </w:p>
          <w:p>
            <w:pPr>
              <w:spacing w:line="280" w:lineRule="exact"/>
              <w:jc w:val="center"/>
              <w:rPr>
                <w:rFonts w:ascii="宋体" w:hAnsi="宋体"/>
                <w:sz w:val="18"/>
                <w:szCs w:val="21"/>
              </w:rPr>
            </w:pPr>
            <w:r>
              <w:rPr>
                <w:rFonts w:ascii="宋体" w:hAnsi="宋体"/>
                <w:sz w:val="18"/>
                <w:szCs w:val="21"/>
              </w:rPr>
              <w:t>3</w:t>
            </w:r>
          </w:p>
          <w:p>
            <w:pPr>
              <w:spacing w:line="280" w:lineRule="exact"/>
              <w:jc w:val="center"/>
              <w:rPr>
                <w:rFonts w:ascii="宋体" w:hAnsi="宋体"/>
                <w:sz w:val="18"/>
                <w:szCs w:val="21"/>
              </w:rPr>
            </w:pPr>
            <w:r>
              <w:rPr>
                <w:rFonts w:ascii="宋体" w:hAnsi="宋体"/>
                <w:sz w:val="18"/>
                <w:szCs w:val="21"/>
              </w:rPr>
              <w:t>4</w:t>
            </w:r>
          </w:p>
          <w:p>
            <w:pPr>
              <w:spacing w:line="280" w:lineRule="exact"/>
              <w:jc w:val="center"/>
              <w:rPr>
                <w:rFonts w:ascii="宋体" w:hAnsi="宋体"/>
                <w:sz w:val="18"/>
                <w:szCs w:val="21"/>
              </w:rPr>
            </w:pPr>
            <w:r>
              <w:rPr>
                <w:rFonts w:ascii="宋体" w:hAnsi="宋体"/>
                <w:sz w:val="18"/>
                <w:szCs w:val="21"/>
              </w:rPr>
              <w:t>5</w:t>
            </w:r>
          </w:p>
          <w:p>
            <w:pPr>
              <w:spacing w:line="280" w:lineRule="exact"/>
              <w:jc w:val="center"/>
              <w:rPr>
                <w:rFonts w:ascii="宋体" w:hAnsi="宋体"/>
                <w:sz w:val="18"/>
                <w:szCs w:val="21"/>
              </w:rPr>
            </w:pPr>
            <w:r>
              <w:rPr>
                <w:rFonts w:ascii="宋体" w:hAnsi="宋体"/>
                <w:sz w:val="18"/>
                <w:szCs w:val="21"/>
              </w:rPr>
              <w:t>6</w:t>
            </w:r>
          </w:p>
          <w:p>
            <w:pPr>
              <w:spacing w:line="280" w:lineRule="exact"/>
              <w:jc w:val="center"/>
              <w:rPr>
                <w:rFonts w:ascii="宋体" w:hAnsi="宋体"/>
                <w:sz w:val="18"/>
                <w:szCs w:val="21"/>
              </w:rPr>
            </w:pPr>
            <w:r>
              <w:rPr>
                <w:rFonts w:ascii="宋体" w:hAnsi="宋体"/>
                <w:sz w:val="18"/>
                <w:szCs w:val="21"/>
              </w:rPr>
              <w:t>7</w:t>
            </w:r>
          </w:p>
          <w:p>
            <w:pPr>
              <w:spacing w:line="280" w:lineRule="exact"/>
              <w:jc w:val="center"/>
              <w:rPr>
                <w:rFonts w:ascii="宋体" w:hAnsi="宋体"/>
                <w:sz w:val="18"/>
                <w:szCs w:val="21"/>
              </w:rPr>
            </w:pPr>
            <w:r>
              <w:rPr>
                <w:rFonts w:ascii="宋体" w:hAnsi="宋体"/>
                <w:sz w:val="18"/>
                <w:szCs w:val="21"/>
              </w:rPr>
              <w:t>8</w:t>
            </w:r>
          </w:p>
          <w:p>
            <w:pPr>
              <w:spacing w:line="280" w:lineRule="exact"/>
              <w:jc w:val="center"/>
              <w:rPr>
                <w:rFonts w:ascii="宋体" w:hAnsi="宋体"/>
                <w:sz w:val="18"/>
                <w:szCs w:val="21"/>
              </w:rPr>
            </w:pPr>
            <w:r>
              <w:rPr>
                <w:rFonts w:ascii="宋体" w:hAnsi="宋体"/>
                <w:sz w:val="18"/>
                <w:szCs w:val="21"/>
              </w:rPr>
              <w:t>9</w:t>
            </w:r>
          </w:p>
        </w:tc>
        <w:tc>
          <w:tcPr>
            <w:tcW w:w="3977" w:type="dxa"/>
            <w:tcBorders>
              <w:top w:val="single" w:color="auto" w:sz="2" w:space="0"/>
              <w:left w:val="single" w:color="auto" w:sz="2" w:space="0"/>
              <w:bottom w:val="single" w:color="auto" w:sz="8" w:space="0"/>
              <w:right w:val="single" w:color="auto" w:sz="2" w:space="0"/>
            </w:tcBorders>
          </w:tcPr>
          <w:p>
            <w:pPr>
              <w:spacing w:line="280" w:lineRule="exact"/>
              <w:rPr>
                <w:rFonts w:ascii="宋体" w:hAnsi="宋体"/>
                <w:sz w:val="18"/>
                <w:szCs w:val="21"/>
              </w:rPr>
            </w:pPr>
            <w:r>
              <w:rPr>
                <w:rFonts w:hint="eastAsia" w:ascii="宋体" w:hAnsi="宋体" w:cs="宋体"/>
                <w:kern w:val="0"/>
                <w:sz w:val="18"/>
                <w:szCs w:val="21"/>
              </w:rPr>
              <w:t>科学原理的探索、发现</w:t>
            </w:r>
          </w:p>
          <w:p>
            <w:pPr>
              <w:spacing w:line="280" w:lineRule="exact"/>
              <w:rPr>
                <w:rFonts w:ascii="宋体" w:hAnsi="宋体" w:cs="宋体"/>
                <w:kern w:val="0"/>
                <w:sz w:val="18"/>
                <w:szCs w:val="21"/>
              </w:rPr>
            </w:pPr>
            <w:r>
              <w:rPr>
                <w:rFonts w:hint="eastAsia" w:ascii="宋体" w:hAnsi="宋体" w:cs="宋体"/>
                <w:kern w:val="0"/>
                <w:sz w:val="18"/>
                <w:szCs w:val="21"/>
              </w:rPr>
              <w:t>技术原理的研究</w:t>
            </w:r>
          </w:p>
          <w:p>
            <w:pPr>
              <w:spacing w:line="280" w:lineRule="exact"/>
              <w:rPr>
                <w:rFonts w:ascii="宋体" w:hAnsi="宋体"/>
                <w:sz w:val="18"/>
                <w:szCs w:val="21"/>
              </w:rPr>
            </w:pPr>
            <w:r>
              <w:rPr>
                <w:rFonts w:hint="eastAsia" w:ascii="宋体" w:hAnsi="宋体"/>
                <w:sz w:val="18"/>
                <w:szCs w:val="21"/>
              </w:rPr>
              <w:t>开发全新产品</w:t>
            </w:r>
          </w:p>
          <w:p>
            <w:pPr>
              <w:spacing w:line="280" w:lineRule="exact"/>
              <w:rPr>
                <w:rFonts w:ascii="宋体" w:hAnsi="宋体"/>
                <w:sz w:val="18"/>
                <w:szCs w:val="21"/>
              </w:rPr>
            </w:pPr>
            <w:r>
              <w:rPr>
                <w:rFonts w:hint="eastAsia" w:ascii="宋体" w:hAnsi="宋体" w:cs="宋体"/>
                <w:kern w:val="0"/>
                <w:sz w:val="18"/>
                <w:szCs w:val="21"/>
              </w:rPr>
              <w:t>增加产品功能或提高性能</w:t>
            </w:r>
          </w:p>
          <w:p>
            <w:pPr>
              <w:spacing w:line="280" w:lineRule="exact"/>
              <w:rPr>
                <w:rFonts w:ascii="宋体" w:hAnsi="宋体" w:cs="宋体"/>
                <w:kern w:val="0"/>
                <w:sz w:val="18"/>
                <w:szCs w:val="21"/>
              </w:rPr>
            </w:pPr>
            <w:r>
              <w:rPr>
                <w:rFonts w:hint="eastAsia" w:ascii="宋体" w:hAnsi="宋体" w:cs="宋体"/>
                <w:kern w:val="0"/>
                <w:sz w:val="18"/>
                <w:szCs w:val="21"/>
              </w:rPr>
              <w:t>提高劳动生产率</w:t>
            </w:r>
          </w:p>
          <w:p>
            <w:pPr>
              <w:spacing w:line="280" w:lineRule="exact"/>
              <w:rPr>
                <w:rFonts w:ascii="宋体" w:hAnsi="宋体"/>
                <w:sz w:val="18"/>
                <w:szCs w:val="21"/>
              </w:rPr>
            </w:pPr>
            <w:r>
              <w:rPr>
                <w:rFonts w:hint="eastAsia" w:ascii="宋体" w:hAnsi="宋体" w:cs="宋体"/>
                <w:kern w:val="0"/>
                <w:sz w:val="18"/>
                <w:szCs w:val="21"/>
              </w:rPr>
              <w:t>减少能源消耗或提高能源使用效率</w:t>
            </w:r>
          </w:p>
          <w:p>
            <w:pPr>
              <w:spacing w:line="280" w:lineRule="exact"/>
              <w:rPr>
                <w:rFonts w:ascii="宋体" w:hAnsi="宋体" w:cs="宋体"/>
                <w:kern w:val="0"/>
                <w:sz w:val="18"/>
                <w:szCs w:val="21"/>
              </w:rPr>
            </w:pPr>
            <w:r>
              <w:rPr>
                <w:rFonts w:hint="eastAsia" w:ascii="宋体" w:hAnsi="宋体" w:cs="宋体"/>
                <w:kern w:val="0"/>
                <w:sz w:val="18"/>
                <w:szCs w:val="21"/>
              </w:rPr>
              <w:t>节约原材料</w:t>
            </w:r>
          </w:p>
          <w:p>
            <w:pPr>
              <w:spacing w:line="280" w:lineRule="exact"/>
              <w:rPr>
                <w:rFonts w:ascii="宋体" w:hAnsi="宋体" w:cs="宋体"/>
                <w:kern w:val="0"/>
                <w:sz w:val="18"/>
                <w:szCs w:val="21"/>
              </w:rPr>
            </w:pPr>
            <w:r>
              <w:rPr>
                <w:rFonts w:hint="eastAsia" w:ascii="宋体" w:hAnsi="宋体" w:cs="宋体"/>
                <w:kern w:val="0"/>
                <w:sz w:val="18"/>
                <w:szCs w:val="21"/>
              </w:rPr>
              <w:t>减少环境污染</w:t>
            </w:r>
          </w:p>
          <w:p>
            <w:pPr>
              <w:spacing w:line="280" w:lineRule="exact"/>
              <w:rPr>
                <w:rFonts w:ascii="宋体" w:hAnsi="宋体"/>
                <w:sz w:val="18"/>
                <w:szCs w:val="21"/>
              </w:rPr>
            </w:pPr>
            <w:r>
              <w:rPr>
                <w:rFonts w:hint="eastAsia" w:ascii="宋体" w:hAnsi="宋体" w:cs="宋体"/>
                <w:kern w:val="0"/>
                <w:sz w:val="18"/>
                <w:szCs w:val="21"/>
              </w:rPr>
              <w:t>其他</w:t>
            </w:r>
          </w:p>
        </w:tc>
        <w:tc>
          <w:tcPr>
            <w:tcW w:w="4400" w:type="dxa"/>
            <w:tcBorders>
              <w:top w:val="single" w:color="auto" w:sz="2" w:space="0"/>
              <w:left w:val="single" w:color="auto" w:sz="2" w:space="0"/>
              <w:bottom w:val="single" w:color="auto" w:sz="8" w:space="0"/>
            </w:tcBorders>
          </w:tcPr>
          <w:p>
            <w:pPr>
              <w:spacing w:line="280" w:lineRule="exact"/>
              <w:rPr>
                <w:rFonts w:ascii="宋体" w:hAnsi="宋体"/>
                <w:sz w:val="18"/>
                <w:szCs w:val="21"/>
              </w:rPr>
            </w:pPr>
          </w:p>
          <w:p>
            <w:pPr>
              <w:spacing w:line="280" w:lineRule="exact"/>
              <w:rPr>
                <w:rFonts w:ascii="宋体" w:hAnsi="宋体"/>
                <w:sz w:val="18"/>
                <w:szCs w:val="21"/>
              </w:rPr>
            </w:pPr>
          </w:p>
          <w:p>
            <w:pPr>
              <w:spacing w:line="280" w:lineRule="exact"/>
              <w:rPr>
                <w:rFonts w:ascii="宋体" w:hAnsi="宋体"/>
                <w:sz w:val="18"/>
                <w:szCs w:val="21"/>
              </w:rPr>
            </w:pPr>
            <w:r>
              <w:rPr>
                <w:rFonts w:hint="eastAsia" w:ascii="宋体" w:hAnsi="宋体"/>
                <w:sz w:val="18"/>
                <w:szCs w:val="21"/>
              </w:rPr>
              <w:t>指采用新技术原理、新设计构思研制生产的全新产品</w:t>
            </w:r>
          </w:p>
          <w:p>
            <w:pPr>
              <w:spacing w:line="280" w:lineRule="exact"/>
              <w:rPr>
                <w:rFonts w:ascii="宋体" w:hAnsi="宋体"/>
                <w:sz w:val="18"/>
                <w:szCs w:val="21"/>
              </w:rPr>
            </w:pPr>
          </w:p>
          <w:p>
            <w:pPr>
              <w:spacing w:line="280" w:lineRule="exact"/>
              <w:rPr>
                <w:rFonts w:ascii="宋体" w:hAnsi="宋体"/>
                <w:sz w:val="18"/>
                <w:szCs w:val="21"/>
              </w:rPr>
            </w:pPr>
          </w:p>
          <w:p>
            <w:pPr>
              <w:spacing w:line="280" w:lineRule="exact"/>
              <w:rPr>
                <w:rFonts w:ascii="宋体" w:hAnsi="宋体"/>
                <w:sz w:val="18"/>
                <w:szCs w:val="21"/>
              </w:rPr>
            </w:pPr>
          </w:p>
          <w:p>
            <w:pPr>
              <w:spacing w:line="280" w:lineRule="exact"/>
              <w:rPr>
                <w:rFonts w:ascii="宋体" w:hAnsi="宋体"/>
                <w:sz w:val="18"/>
                <w:szCs w:val="21"/>
              </w:rPr>
            </w:pPr>
          </w:p>
          <w:p>
            <w:pPr>
              <w:spacing w:line="280" w:lineRule="exact"/>
              <w:rPr>
                <w:rFonts w:ascii="宋体" w:hAnsi="宋体"/>
                <w:sz w:val="18"/>
                <w:szCs w:val="21"/>
              </w:rPr>
            </w:pPr>
          </w:p>
        </w:tc>
      </w:tr>
    </w:tbl>
    <w:p>
      <w:bookmarkStart w:id="4" w:name="_Toc509998953"/>
    </w:p>
    <w:p>
      <w:pPr>
        <w:spacing w:before="440" w:after="60"/>
        <w:jc w:val="center"/>
        <w:outlineLvl w:val="2"/>
        <w:rPr>
          <w:rFonts w:ascii="黑体" w:hAnsi="黑体" w:eastAsia="黑体"/>
          <w:bCs/>
          <w:sz w:val="24"/>
          <w:szCs w:val="32"/>
        </w:rPr>
      </w:pPr>
      <w:r>
        <w:rPr>
          <w:rFonts w:hint="eastAsia" w:ascii="黑体" w:hAnsi="黑体" w:eastAsia="黑体"/>
          <w:bCs/>
          <w:sz w:val="24"/>
          <w:szCs w:val="32"/>
        </w:rPr>
        <w:t>5.研究开发项目进展阶段分类目录</w:t>
      </w:r>
      <w:bookmarkEnd w:id="4"/>
    </w:p>
    <w:tbl>
      <w:tblPr>
        <w:tblStyle w:val="69"/>
        <w:tblW w:w="0" w:type="auto"/>
        <w:jc w:val="center"/>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66"/>
        <w:gridCol w:w="8390"/>
      </w:tblGrid>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22" w:hRule="atLeast"/>
          <w:jc w:val="center"/>
        </w:trPr>
        <w:tc>
          <w:tcPr>
            <w:tcW w:w="966" w:type="dxa"/>
            <w:tcBorders>
              <w:top w:val="single" w:color="auto" w:sz="8" w:space="0"/>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代码</w:t>
            </w:r>
          </w:p>
        </w:tc>
        <w:tc>
          <w:tcPr>
            <w:tcW w:w="8390" w:type="dxa"/>
            <w:tcBorders>
              <w:top w:val="single" w:color="auto" w:sz="8" w:space="0"/>
              <w:left w:val="single" w:color="auto" w:sz="2" w:space="0"/>
              <w:bottom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研究开发</w:t>
            </w:r>
            <w:r>
              <w:rPr>
                <w:rFonts w:hint="eastAsia" w:ascii="宋体" w:hAnsi="宋体" w:cs="宋体"/>
                <w:spacing w:val="-2"/>
                <w:kern w:val="0"/>
                <w:sz w:val="18"/>
                <w:szCs w:val="21"/>
              </w:rPr>
              <w:t>项目进展阶段</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00" w:hRule="atLeast"/>
          <w:jc w:val="center"/>
        </w:trPr>
        <w:tc>
          <w:tcPr>
            <w:tcW w:w="966" w:type="dxa"/>
            <w:tcBorders>
              <w:top w:val="single" w:color="auto" w:sz="2" w:space="0"/>
              <w:bottom w:val="single" w:color="auto" w:sz="8" w:space="0"/>
              <w:right w:val="single" w:color="auto" w:sz="2" w:space="0"/>
            </w:tcBorders>
          </w:tcPr>
          <w:p>
            <w:pPr>
              <w:spacing w:line="280" w:lineRule="exact"/>
              <w:jc w:val="center"/>
              <w:rPr>
                <w:rFonts w:ascii="宋体" w:hAnsi="宋体"/>
                <w:sz w:val="18"/>
                <w:szCs w:val="21"/>
              </w:rPr>
            </w:pPr>
            <w:r>
              <w:rPr>
                <w:rFonts w:ascii="宋体" w:hAnsi="宋体"/>
                <w:sz w:val="18"/>
                <w:szCs w:val="21"/>
              </w:rPr>
              <w:t>1</w:t>
            </w:r>
          </w:p>
          <w:p>
            <w:pPr>
              <w:spacing w:line="280" w:lineRule="exact"/>
              <w:jc w:val="center"/>
              <w:rPr>
                <w:rFonts w:ascii="宋体" w:hAnsi="宋体"/>
                <w:sz w:val="18"/>
                <w:szCs w:val="21"/>
              </w:rPr>
            </w:pPr>
            <w:r>
              <w:rPr>
                <w:rFonts w:ascii="宋体" w:hAnsi="宋体"/>
                <w:sz w:val="18"/>
                <w:szCs w:val="21"/>
              </w:rPr>
              <w:t>2</w:t>
            </w:r>
          </w:p>
          <w:p>
            <w:pPr>
              <w:spacing w:line="280" w:lineRule="exact"/>
              <w:jc w:val="center"/>
              <w:rPr>
                <w:rFonts w:ascii="宋体" w:hAnsi="宋体"/>
                <w:sz w:val="18"/>
                <w:szCs w:val="21"/>
              </w:rPr>
            </w:pPr>
            <w:r>
              <w:rPr>
                <w:rFonts w:ascii="宋体" w:hAnsi="宋体"/>
                <w:sz w:val="18"/>
                <w:szCs w:val="21"/>
              </w:rPr>
              <w:t>3</w:t>
            </w:r>
          </w:p>
          <w:p>
            <w:pPr>
              <w:spacing w:line="280" w:lineRule="exact"/>
              <w:jc w:val="center"/>
              <w:rPr>
                <w:rFonts w:ascii="宋体" w:hAnsi="宋体"/>
                <w:sz w:val="18"/>
                <w:szCs w:val="21"/>
              </w:rPr>
            </w:pPr>
            <w:r>
              <w:rPr>
                <w:rFonts w:ascii="宋体" w:hAnsi="宋体"/>
                <w:sz w:val="18"/>
                <w:szCs w:val="21"/>
              </w:rPr>
              <w:t>4</w:t>
            </w:r>
          </w:p>
        </w:tc>
        <w:tc>
          <w:tcPr>
            <w:tcW w:w="8390" w:type="dxa"/>
            <w:tcBorders>
              <w:top w:val="single" w:color="auto" w:sz="2" w:space="0"/>
              <w:left w:val="single" w:color="auto" w:sz="2" w:space="0"/>
              <w:bottom w:val="single" w:color="auto" w:sz="8" w:space="0"/>
            </w:tcBorders>
          </w:tcPr>
          <w:p>
            <w:pPr>
              <w:spacing w:line="280" w:lineRule="exact"/>
              <w:rPr>
                <w:rFonts w:ascii="宋体" w:hAnsi="宋体"/>
                <w:sz w:val="18"/>
                <w:szCs w:val="21"/>
              </w:rPr>
            </w:pPr>
            <w:r>
              <w:rPr>
                <w:rFonts w:hint="eastAsia" w:ascii="宋体" w:hAnsi="宋体" w:cs="宋体"/>
                <w:kern w:val="0"/>
                <w:sz w:val="18"/>
                <w:szCs w:val="21"/>
              </w:rPr>
              <w:t>研究阶段</w:t>
            </w:r>
          </w:p>
          <w:p>
            <w:pPr>
              <w:spacing w:line="280" w:lineRule="exact"/>
              <w:rPr>
                <w:rFonts w:ascii="宋体" w:hAnsi="宋体"/>
                <w:sz w:val="18"/>
                <w:szCs w:val="21"/>
              </w:rPr>
            </w:pPr>
            <w:r>
              <w:rPr>
                <w:rFonts w:hint="eastAsia" w:ascii="宋体" w:hAnsi="宋体" w:cs="宋体"/>
                <w:kern w:val="0"/>
                <w:sz w:val="18"/>
                <w:szCs w:val="21"/>
              </w:rPr>
              <w:t>小试阶段</w:t>
            </w:r>
          </w:p>
          <w:p>
            <w:pPr>
              <w:spacing w:line="280" w:lineRule="exact"/>
              <w:rPr>
                <w:rFonts w:ascii="宋体" w:hAnsi="宋体"/>
                <w:sz w:val="18"/>
                <w:szCs w:val="21"/>
              </w:rPr>
            </w:pPr>
            <w:r>
              <w:rPr>
                <w:rFonts w:hint="eastAsia" w:ascii="宋体" w:hAnsi="宋体" w:cs="宋体"/>
                <w:kern w:val="0"/>
                <w:sz w:val="18"/>
                <w:szCs w:val="21"/>
              </w:rPr>
              <w:t>中试阶段</w:t>
            </w:r>
          </w:p>
          <w:p>
            <w:pPr>
              <w:spacing w:line="280" w:lineRule="exact"/>
              <w:rPr>
                <w:rFonts w:ascii="宋体" w:hAnsi="宋体"/>
                <w:sz w:val="18"/>
                <w:szCs w:val="21"/>
              </w:rPr>
            </w:pPr>
            <w:r>
              <w:rPr>
                <w:rFonts w:hint="eastAsia" w:ascii="宋体" w:hAnsi="宋体" w:cs="宋体"/>
                <w:kern w:val="0"/>
                <w:sz w:val="18"/>
                <w:szCs w:val="21"/>
              </w:rPr>
              <w:t>试生产阶段</w:t>
            </w:r>
          </w:p>
        </w:tc>
      </w:tr>
      <w:bookmarkEnd w:id="0"/>
    </w:tbl>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bookmarkStart w:id="5" w:name="_GoBack"/>
      <w:bookmarkEnd w:id="5"/>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spacing w:line="200" w:lineRule="exact"/>
        <w:rPr>
          <w:rFonts w:hint="eastAsia" w:eastAsia="仿宋_GB2312" w:cs="方正仿宋_GBK"/>
          <w:sz w:val="32"/>
          <w:szCs w:val="32"/>
        </w:rPr>
      </w:pPr>
    </w:p>
    <w:p>
      <w:pPr>
        <w:bidi w:val="0"/>
        <w:jc w:val="distribute"/>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方正书宋简体">
    <w:altName w:val="方正书宋_GBK"/>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仿宋">
    <w:altName w:val="方正仿宋_GBK"/>
    <w:panose1 w:val="00000000000000000000"/>
    <w:charset w:val="00"/>
    <w:family w:val="auto"/>
    <w:pitch w:val="default"/>
    <w:sig w:usb0="00000000" w:usb1="00000000" w:usb2="00000000"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汉仪书宋一简">
    <w:altName w:val="方正书宋_GBK"/>
    <w:panose1 w:val="00000000000000000000"/>
    <w:charset w:val="00"/>
    <w:family w:val="auto"/>
    <w:pitch w:val="default"/>
    <w:sig w:usb0="00000000" w:usb1="00000000" w:usb2="00000010" w:usb3="00000000" w:csb0="00040000" w:csb1="00000000"/>
  </w:font>
  <w:font w:name="昆仑楷体">
    <w:altName w:val="方正楷体_GBK"/>
    <w:panose1 w:val="00000000000000000000"/>
    <w:charset w:val="86"/>
    <w:family w:val="modern"/>
    <w:pitch w:val="default"/>
    <w:sig w:usb0="00000000" w:usb1="00000000" w:usb2="00000010" w:usb3="00000000" w:csb0="00040000" w:csb1="00000000"/>
  </w:font>
  <w:font w:name="文鼎粗黑">
    <w:altName w:val="方正黑体_GBK"/>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汉仪书宋二S">
    <w:altName w:val="宋体"/>
    <w:panose1 w:val="00000000000000000000"/>
    <w:charset w:val="86"/>
    <w:family w:val="auto"/>
    <w:pitch w:val="default"/>
    <w:sig w:usb0="00000000" w:usb1="00000000" w:usb2="00000016" w:usb3="00000000" w:csb0="00040000" w:csb1="00000000"/>
  </w:font>
  <w:font w:name="PMingLiU-ExtB">
    <w:panose1 w:val="02020500000000000000"/>
    <w:charset w:val="88"/>
    <w:family w:val="auto"/>
    <w:pitch w:val="default"/>
    <w:sig w:usb0="8000002F" w:usb1="02000008" w:usb2="00000000" w:usb3="00000000" w:csb0="00100001"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right="210" w:rightChars="100"/>
      <w:jc w:val="right"/>
      <w:rPr>
        <w:rFonts w:ascii="宋体" w:hAnsi="宋体"/>
        <w:sz w:val="28"/>
      </w:rPr>
    </w:pPr>
    <w:r>
      <w:rPr>
        <w:rFonts w:hint="eastAsia" w:ascii="宋体" w:hAnsi="宋体"/>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19</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ind w:firstLine="280" w:firstLineChars="100"/>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none" w:color="auto" w:sz="0" w:space="1"/>
      </w:pBdr>
      <w:ind w:right="-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lowerLetter"/>
      <w:pStyle w:val="649"/>
      <w:lvlText w:val="%1)"/>
      <w:lvlJc w:val="left"/>
      <w:pPr>
        <w:tabs>
          <w:tab w:val="left" w:pos="2040"/>
        </w:tabs>
        <w:ind w:left="2040" w:hanging="360"/>
      </w:pPr>
      <w:rPr>
        <w:rFonts w:hint="eastAsia"/>
      </w:rPr>
    </w:lvl>
    <w:lvl w:ilvl="1" w:tentative="0">
      <w:start w:val="1"/>
      <w:numFmt w:val="lowerLetter"/>
      <w:lvlText w:val="%2."/>
      <w:lvlJc w:val="left"/>
      <w:pPr>
        <w:tabs>
          <w:tab w:val="left" w:pos="2130"/>
        </w:tabs>
        <w:ind w:left="2130" w:hanging="360"/>
      </w:pPr>
    </w:lvl>
    <w:lvl w:ilvl="2" w:tentative="0">
      <w:start w:val="1"/>
      <w:numFmt w:val="lowerRoman"/>
      <w:lvlText w:val="%3."/>
      <w:lvlJc w:val="right"/>
      <w:pPr>
        <w:tabs>
          <w:tab w:val="left" w:pos="2850"/>
        </w:tabs>
        <w:ind w:left="2850" w:hanging="180"/>
      </w:pPr>
    </w:lvl>
    <w:lvl w:ilvl="3" w:tentative="0">
      <w:start w:val="1"/>
      <w:numFmt w:val="decimal"/>
      <w:lvlText w:val="%4."/>
      <w:lvlJc w:val="left"/>
      <w:pPr>
        <w:tabs>
          <w:tab w:val="left" w:pos="3570"/>
        </w:tabs>
        <w:ind w:left="3570" w:hanging="360"/>
      </w:pPr>
    </w:lvl>
    <w:lvl w:ilvl="4" w:tentative="0">
      <w:start w:val="1"/>
      <w:numFmt w:val="lowerLetter"/>
      <w:lvlText w:val="%5."/>
      <w:lvlJc w:val="left"/>
      <w:pPr>
        <w:tabs>
          <w:tab w:val="left" w:pos="4290"/>
        </w:tabs>
        <w:ind w:left="4290" w:hanging="360"/>
      </w:pPr>
    </w:lvl>
    <w:lvl w:ilvl="5" w:tentative="0">
      <w:start w:val="1"/>
      <w:numFmt w:val="lowerRoman"/>
      <w:lvlText w:val="%6."/>
      <w:lvlJc w:val="right"/>
      <w:pPr>
        <w:tabs>
          <w:tab w:val="left" w:pos="5010"/>
        </w:tabs>
        <w:ind w:left="5010" w:hanging="180"/>
      </w:pPr>
    </w:lvl>
    <w:lvl w:ilvl="6" w:tentative="0">
      <w:start w:val="1"/>
      <w:numFmt w:val="decimal"/>
      <w:lvlText w:val="%7."/>
      <w:lvlJc w:val="left"/>
      <w:pPr>
        <w:tabs>
          <w:tab w:val="left" w:pos="5730"/>
        </w:tabs>
        <w:ind w:left="5730" w:hanging="360"/>
      </w:pPr>
    </w:lvl>
    <w:lvl w:ilvl="7" w:tentative="0">
      <w:start w:val="1"/>
      <w:numFmt w:val="lowerLetter"/>
      <w:lvlText w:val="%8."/>
      <w:lvlJc w:val="left"/>
      <w:pPr>
        <w:tabs>
          <w:tab w:val="left" w:pos="6450"/>
        </w:tabs>
        <w:ind w:left="6450" w:hanging="360"/>
      </w:pPr>
    </w:lvl>
    <w:lvl w:ilvl="8" w:tentative="0">
      <w:start w:val="1"/>
      <w:numFmt w:val="lowerRoman"/>
      <w:lvlText w:val="%9."/>
      <w:lvlJc w:val="right"/>
      <w:pPr>
        <w:tabs>
          <w:tab w:val="left" w:pos="7170"/>
        </w:tabs>
        <w:ind w:left="7170" w:hanging="180"/>
      </w:pPr>
    </w:lvl>
  </w:abstractNum>
  <w:abstractNum w:abstractNumId="1">
    <w:nsid w:val="0000000B"/>
    <w:multiLevelType w:val="singleLevel"/>
    <w:tmpl w:val="0000000B"/>
    <w:lvl w:ilvl="0" w:tentative="0">
      <w:start w:val="2"/>
      <w:numFmt w:val="decimal"/>
      <w:pStyle w:val="936"/>
      <w:suff w:val="nothing"/>
      <w:lvlText w:val="%1."/>
      <w:lvlJc w:val="left"/>
      <w:rPr>
        <w:rFonts w:cs="Times New Roman"/>
      </w:rPr>
    </w:lvl>
  </w:abstractNum>
  <w:abstractNum w:abstractNumId="2">
    <w:nsid w:val="0000000C"/>
    <w:multiLevelType w:val="multilevel"/>
    <w:tmpl w:val="0000000C"/>
    <w:lvl w:ilvl="0" w:tentative="0">
      <w:start w:val="1"/>
      <w:numFmt w:val="decimal"/>
      <w:pStyle w:val="1072"/>
      <w:isLgl/>
      <w:suff w:val="nothing"/>
      <w:lvlText w:val="%1　"/>
      <w:lvlJc w:val="center"/>
      <w:pPr>
        <w:ind w:left="0" w:firstLine="0"/>
      </w:pPr>
      <w:rPr>
        <w:rFonts w:hint="default" w:ascii="Times" w:hAnsi="Times"/>
        <w:b/>
        <w:i w:val="0"/>
        <w:sz w:val="32"/>
        <w:szCs w:val="32"/>
      </w:rPr>
    </w:lvl>
    <w:lvl w:ilvl="1" w:tentative="0">
      <w:start w:val="1"/>
      <w:numFmt w:val="decimal"/>
      <w:pStyle w:val="1091"/>
      <w:isLgl/>
      <w:suff w:val="nothing"/>
      <w:lvlText w:val="%1.%2　"/>
      <w:lvlJc w:val="left"/>
      <w:pPr>
        <w:ind w:left="0" w:firstLine="0"/>
      </w:pPr>
      <w:rPr>
        <w:rFonts w:hint="default" w:ascii="Times" w:hAnsi="Times"/>
        <w:b/>
        <w:i w:val="0"/>
        <w:sz w:val="28"/>
        <w:szCs w:val="28"/>
      </w:rPr>
    </w:lvl>
    <w:lvl w:ilvl="2" w:tentative="0">
      <w:start w:val="1"/>
      <w:numFmt w:val="decimal"/>
      <w:pStyle w:val="102"/>
      <w:isLgl/>
      <w:suff w:val="nothing"/>
      <w:lvlText w:val="%1.%2.%3　"/>
      <w:lvlJc w:val="left"/>
      <w:pPr>
        <w:ind w:left="0" w:firstLine="0"/>
      </w:pPr>
      <w:rPr>
        <w:rFonts w:hint="default" w:ascii="Times" w:hAnsi="Times"/>
        <w:b/>
        <w:i w:val="0"/>
        <w:sz w:val="24"/>
        <w:szCs w:val="24"/>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3">
    <w:nsid w:val="0000000E"/>
    <w:multiLevelType w:val="multilevel"/>
    <w:tmpl w:val="0000000E"/>
    <w:lvl w:ilvl="0" w:tentative="0">
      <w:start w:val="1"/>
      <w:numFmt w:val="decimal"/>
      <w:pStyle w:val="580"/>
      <w:lvlText w:val="[%1]"/>
      <w:lvlJc w:val="left"/>
      <w:pPr>
        <w:tabs>
          <w:tab w:val="left" w:pos="964"/>
        </w:tabs>
        <w:ind w:left="0" w:firstLine="96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0AA83D0"/>
    <w:multiLevelType w:val="singleLevel"/>
    <w:tmpl w:val="50AA83D0"/>
    <w:lvl w:ilvl="0" w:tentative="0">
      <w:start w:val="3"/>
      <w:numFmt w:val="decimal"/>
      <w:lvlText w:val="%1."/>
      <w:lvlJc w:val="left"/>
      <w:pPr>
        <w:tabs>
          <w:tab w:val="left" w:pos="312"/>
        </w:tabs>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0YzhmNTEwMmQyODY2YWE0ZjAwMjAzZmUyYmZkMDkifQ=="/>
  </w:docVars>
  <w:rsids>
    <w:rsidRoot w:val="003365CE"/>
    <w:rsid w:val="00004C62"/>
    <w:rsid w:val="0001021F"/>
    <w:rsid w:val="00030044"/>
    <w:rsid w:val="000401B7"/>
    <w:rsid w:val="000420EE"/>
    <w:rsid w:val="000C4CA1"/>
    <w:rsid w:val="000D7873"/>
    <w:rsid w:val="000E386D"/>
    <w:rsid w:val="000F59E4"/>
    <w:rsid w:val="00100127"/>
    <w:rsid w:val="00104781"/>
    <w:rsid w:val="00126318"/>
    <w:rsid w:val="00141D4B"/>
    <w:rsid w:val="00147340"/>
    <w:rsid w:val="001F1B17"/>
    <w:rsid w:val="001F7CEF"/>
    <w:rsid w:val="0021088D"/>
    <w:rsid w:val="00210BD7"/>
    <w:rsid w:val="002412A1"/>
    <w:rsid w:val="00260728"/>
    <w:rsid w:val="00287E39"/>
    <w:rsid w:val="002A0472"/>
    <w:rsid w:val="002C2549"/>
    <w:rsid w:val="00303903"/>
    <w:rsid w:val="0032170E"/>
    <w:rsid w:val="00333863"/>
    <w:rsid w:val="003365CE"/>
    <w:rsid w:val="00353119"/>
    <w:rsid w:val="00356463"/>
    <w:rsid w:val="003852C4"/>
    <w:rsid w:val="00396858"/>
    <w:rsid w:val="003B695D"/>
    <w:rsid w:val="003C6355"/>
    <w:rsid w:val="003F3436"/>
    <w:rsid w:val="003F4C0C"/>
    <w:rsid w:val="003F53AF"/>
    <w:rsid w:val="00417772"/>
    <w:rsid w:val="004243C6"/>
    <w:rsid w:val="0043487F"/>
    <w:rsid w:val="00464D8B"/>
    <w:rsid w:val="004864F7"/>
    <w:rsid w:val="004866B0"/>
    <w:rsid w:val="004943D3"/>
    <w:rsid w:val="0049643A"/>
    <w:rsid w:val="004B1F7E"/>
    <w:rsid w:val="004C6B16"/>
    <w:rsid w:val="004F0D7B"/>
    <w:rsid w:val="004F7A4F"/>
    <w:rsid w:val="00531072"/>
    <w:rsid w:val="0053504F"/>
    <w:rsid w:val="00554BD5"/>
    <w:rsid w:val="005A232F"/>
    <w:rsid w:val="005B0EEB"/>
    <w:rsid w:val="005F5850"/>
    <w:rsid w:val="005F6A2E"/>
    <w:rsid w:val="00635498"/>
    <w:rsid w:val="00657F35"/>
    <w:rsid w:val="00664944"/>
    <w:rsid w:val="006F0B2E"/>
    <w:rsid w:val="00715CA7"/>
    <w:rsid w:val="007222CF"/>
    <w:rsid w:val="00781271"/>
    <w:rsid w:val="007C1C3D"/>
    <w:rsid w:val="007D1811"/>
    <w:rsid w:val="00802A73"/>
    <w:rsid w:val="008207E7"/>
    <w:rsid w:val="00824C14"/>
    <w:rsid w:val="00853938"/>
    <w:rsid w:val="00867AE7"/>
    <w:rsid w:val="00867C54"/>
    <w:rsid w:val="00871315"/>
    <w:rsid w:val="008B0303"/>
    <w:rsid w:val="008B2593"/>
    <w:rsid w:val="008B70D7"/>
    <w:rsid w:val="008C53C3"/>
    <w:rsid w:val="008D04A8"/>
    <w:rsid w:val="009179A3"/>
    <w:rsid w:val="009375B0"/>
    <w:rsid w:val="0094108F"/>
    <w:rsid w:val="00964263"/>
    <w:rsid w:val="00981D29"/>
    <w:rsid w:val="009D7AB6"/>
    <w:rsid w:val="00AB25BA"/>
    <w:rsid w:val="00AF25D7"/>
    <w:rsid w:val="00B02C18"/>
    <w:rsid w:val="00B167AF"/>
    <w:rsid w:val="00B55C0B"/>
    <w:rsid w:val="00B60851"/>
    <w:rsid w:val="00B7243A"/>
    <w:rsid w:val="00B74D39"/>
    <w:rsid w:val="00B934C8"/>
    <w:rsid w:val="00BA3A21"/>
    <w:rsid w:val="00BA68A0"/>
    <w:rsid w:val="00BC6532"/>
    <w:rsid w:val="00BF2C55"/>
    <w:rsid w:val="00C1084C"/>
    <w:rsid w:val="00C807B0"/>
    <w:rsid w:val="00CB3B4E"/>
    <w:rsid w:val="00CB4EBD"/>
    <w:rsid w:val="00CE6646"/>
    <w:rsid w:val="00CF1440"/>
    <w:rsid w:val="00D1384C"/>
    <w:rsid w:val="00D573E3"/>
    <w:rsid w:val="00D87862"/>
    <w:rsid w:val="00DA5A28"/>
    <w:rsid w:val="00DF06E3"/>
    <w:rsid w:val="00E128ED"/>
    <w:rsid w:val="00E25C3A"/>
    <w:rsid w:val="00E263D2"/>
    <w:rsid w:val="00E4578D"/>
    <w:rsid w:val="00E5741C"/>
    <w:rsid w:val="00E60799"/>
    <w:rsid w:val="00E6226B"/>
    <w:rsid w:val="00E97B9B"/>
    <w:rsid w:val="00EA5D80"/>
    <w:rsid w:val="00ED752E"/>
    <w:rsid w:val="00F032A7"/>
    <w:rsid w:val="00F327C9"/>
    <w:rsid w:val="00FA268D"/>
    <w:rsid w:val="1E482F3B"/>
    <w:rsid w:val="71FD6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qFormat="1" w:unhideWhenUsed="0" w:uiPriority="0" w:semiHidden="0"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99" w:semiHidden="0" w:name="line number"/>
    <w:lsdException w:qFormat="1" w:unhideWhenUsed="0" w:uiPriority="99" w:semiHidden="0" w:name="page number"/>
    <w:lsdException w:qFormat="1" w:unhideWhenUsed="0" w:uiPriority="0" w:semiHidden="0" w:name="endnote reference"/>
    <w:lsdException w:qFormat="1" w:unhideWhenUsed="0" w:uiPriority="0" w:semiHidden="0" w:name="endnote text"/>
    <w:lsdException w:uiPriority="99" w:name="table of authorities"/>
    <w:lsdException w:qFormat="1" w:unhideWhenUsed="0" w:uiPriority="99" w:semiHidden="0" w:name="macro"/>
    <w:lsdException w:qFormat="1" w:uiPriority="99" w:semiHidden="0" w:name="toa heading"/>
    <w:lsdException w:qFormat="1" w:unhideWhenUsed="0" w:uiPriority="0" w:semiHidden="0" w:name="List"/>
    <w:lsdException w:qFormat="1" w:unhideWhenUsed="0" w:uiPriority="99" w:semiHidden="0" w:name="List Bullet"/>
    <w:lsdException w:qFormat="1" w:unhideWhenUsed="0"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0"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uiPriority="99" w:name="List Continue 5"/>
    <w:lsdException w:qFormat="1" w:unhideWhenUsed="0" w:uiPriority="99" w:semiHidden="0" w:name="Message Header"/>
    <w:lsdException w:qFormat="1" w:unhideWhenUsed="0" w:uiPriority="0" w:semiHidden="0" w:name="Subtitle"/>
    <w:lsdException w:qFormat="1" w:unhideWhenUsed="0" w:uiPriority="99" w:semiHidden="0" w:name="Salutation"/>
    <w:lsdException w:qFormat="1" w:unhideWhenUsed="0" w:uiPriority="0" w:semiHidden="0" w:name="Date"/>
    <w:lsdException w:qFormat="1" w:uiPriority="99" w:name="Body Text First Indent"/>
    <w:lsdException w:qFormat="1" w:uiPriority="99" w:name="Body Text First Indent 2"/>
    <w:lsdException w:qFormat="1"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99" w:semiHidden="0" w:name="E-mail Signature"/>
    <w:lsdException w:qFormat="1" w:uiPriority="99" w:semiHidden="0" w:name="Normal (Web)"/>
    <w:lsdException w:uiPriority="99" w:name="HTML Acronym"/>
    <w:lsdException w:qFormat="1" w:unhideWhenUsed="0" w:uiPriority="99"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qFormat="1" w:uiPriority="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
    <w:qFormat/>
    <w:uiPriority w:val="0"/>
    <w:pPr>
      <w:keepNext/>
      <w:keepLines/>
      <w:widowControl/>
      <w:spacing w:before="340" w:after="330" w:line="576" w:lineRule="auto"/>
      <w:jc w:val="left"/>
      <w:outlineLvl w:val="0"/>
    </w:pPr>
    <w:rPr>
      <w:b/>
      <w:bCs/>
      <w:kern w:val="44"/>
      <w:sz w:val="44"/>
      <w:szCs w:val="44"/>
    </w:rPr>
  </w:style>
  <w:style w:type="paragraph" w:styleId="4">
    <w:name w:val="heading 2"/>
    <w:basedOn w:val="1"/>
    <w:next w:val="1"/>
    <w:link w:val="81"/>
    <w:autoRedefine/>
    <w:qFormat/>
    <w:uiPriority w:val="0"/>
    <w:pPr>
      <w:autoSpaceDE w:val="0"/>
      <w:autoSpaceDN w:val="0"/>
      <w:adjustRightInd w:val="0"/>
      <w:ind w:left="270" w:hanging="270"/>
      <w:jc w:val="left"/>
      <w:outlineLvl w:val="1"/>
    </w:pPr>
    <w:rPr>
      <w:rFonts w:ascii="Arial" w:hAnsi="Arial"/>
      <w:kern w:val="0"/>
      <w:sz w:val="32"/>
      <w:szCs w:val="32"/>
      <w:lang w:val="zh-CN"/>
    </w:rPr>
  </w:style>
  <w:style w:type="paragraph" w:styleId="5">
    <w:name w:val="heading 3"/>
    <w:basedOn w:val="1"/>
    <w:next w:val="1"/>
    <w:link w:val="82"/>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83"/>
    <w:qFormat/>
    <w:uiPriority w:val="0"/>
    <w:pPr>
      <w:keepNext/>
      <w:spacing w:line="600" w:lineRule="exact"/>
      <w:ind w:firstLine="825" w:firstLineChars="260"/>
      <w:outlineLvl w:val="3"/>
    </w:pPr>
    <w:rPr>
      <w:b/>
      <w:bCs/>
      <w:sz w:val="32"/>
      <w:szCs w:val="20"/>
    </w:rPr>
  </w:style>
  <w:style w:type="paragraph" w:styleId="7">
    <w:name w:val="heading 5"/>
    <w:basedOn w:val="1"/>
    <w:next w:val="1"/>
    <w:link w:val="84"/>
    <w:autoRedefine/>
    <w:qFormat/>
    <w:uiPriority w:val="0"/>
    <w:pPr>
      <w:keepNext/>
      <w:keepLines/>
      <w:adjustRightInd w:val="0"/>
      <w:snapToGrid w:val="0"/>
      <w:spacing w:line="400" w:lineRule="atLeast"/>
      <w:jc w:val="center"/>
      <w:outlineLvl w:val="4"/>
    </w:pPr>
    <w:rPr>
      <w:bCs/>
      <w:kern w:val="0"/>
      <w:szCs w:val="18"/>
    </w:rPr>
  </w:style>
  <w:style w:type="paragraph" w:styleId="8">
    <w:name w:val="heading 6"/>
    <w:basedOn w:val="1"/>
    <w:next w:val="1"/>
    <w:link w:val="85"/>
    <w:qFormat/>
    <w:uiPriority w:val="0"/>
    <w:pPr>
      <w:keepNext/>
      <w:ind w:right="17"/>
      <w:jc w:val="center"/>
      <w:outlineLvl w:val="5"/>
    </w:pPr>
    <w:rPr>
      <w:rFonts w:eastAsia="黑体"/>
      <w:b/>
      <w:bCs/>
      <w:sz w:val="36"/>
      <w:szCs w:val="36"/>
    </w:rPr>
  </w:style>
  <w:style w:type="paragraph" w:styleId="9">
    <w:name w:val="heading 7"/>
    <w:basedOn w:val="1"/>
    <w:next w:val="10"/>
    <w:link w:val="87"/>
    <w:qFormat/>
    <w:uiPriority w:val="0"/>
    <w:pPr>
      <w:keepNext/>
      <w:keepLines/>
      <w:spacing w:before="240" w:after="64" w:line="317" w:lineRule="auto"/>
      <w:outlineLvl w:val="6"/>
    </w:pPr>
    <w:rPr>
      <w:rFonts w:ascii="宋体"/>
      <w:b/>
      <w:sz w:val="24"/>
      <w:szCs w:val="20"/>
    </w:rPr>
  </w:style>
  <w:style w:type="paragraph" w:styleId="11">
    <w:name w:val="heading 8"/>
    <w:basedOn w:val="1"/>
    <w:next w:val="10"/>
    <w:link w:val="88"/>
    <w:qFormat/>
    <w:uiPriority w:val="0"/>
    <w:pPr>
      <w:keepNext/>
      <w:keepLines/>
      <w:spacing w:before="240" w:after="64" w:line="317" w:lineRule="auto"/>
      <w:outlineLvl w:val="7"/>
    </w:pPr>
    <w:rPr>
      <w:rFonts w:ascii="Arial" w:hAnsi="Arial" w:eastAsia="黑体"/>
      <w:sz w:val="24"/>
      <w:szCs w:val="20"/>
    </w:rPr>
  </w:style>
  <w:style w:type="paragraph" w:styleId="12">
    <w:name w:val="heading 9"/>
    <w:basedOn w:val="1"/>
    <w:next w:val="10"/>
    <w:link w:val="89"/>
    <w:autoRedefine/>
    <w:qFormat/>
    <w:uiPriority w:val="0"/>
    <w:pPr>
      <w:keepNext/>
      <w:keepLines/>
      <w:spacing w:line="500" w:lineRule="atLeast"/>
      <w:jc w:val="center"/>
      <w:outlineLvl w:val="8"/>
    </w:pPr>
    <w:rPr>
      <w:rFonts w:ascii="宋体"/>
      <w:sz w:val="44"/>
      <w:szCs w:val="20"/>
    </w:rPr>
  </w:style>
  <w:style w:type="character" w:default="1" w:styleId="70">
    <w:name w:val="Default Paragraph Font"/>
    <w:semiHidden/>
    <w:unhideWhenUsed/>
    <w:uiPriority w:val="1"/>
  </w:style>
  <w:style w:type="table" w:default="1" w:styleId="69">
    <w:name w:val="Normal Table"/>
    <w:semiHidden/>
    <w:unhideWhenUsed/>
    <w:uiPriority w:val="99"/>
    <w:tblPr>
      <w:tblCellMar>
        <w:top w:w="0" w:type="dxa"/>
        <w:left w:w="108" w:type="dxa"/>
        <w:bottom w:w="0" w:type="dxa"/>
        <w:right w:w="108" w:type="dxa"/>
      </w:tblCellMar>
    </w:tblPr>
  </w:style>
  <w:style w:type="paragraph" w:styleId="2">
    <w:name w:val="macro"/>
    <w:link w:val="100"/>
    <w:autoRedefine/>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sz w:val="24"/>
      <w:szCs w:val="24"/>
      <w:lang w:val="en-US" w:eastAsia="zh-CN" w:bidi="ar-SA"/>
    </w:rPr>
  </w:style>
  <w:style w:type="paragraph" w:styleId="10">
    <w:name w:val="Normal Indent"/>
    <w:basedOn w:val="1"/>
    <w:link w:val="86"/>
    <w:autoRedefine/>
    <w:qFormat/>
    <w:uiPriority w:val="0"/>
    <w:pPr>
      <w:ind w:firstLine="420" w:firstLineChars="200"/>
    </w:pPr>
  </w:style>
  <w:style w:type="paragraph" w:styleId="13">
    <w:name w:val="List 3"/>
    <w:basedOn w:val="1"/>
    <w:autoRedefine/>
    <w:unhideWhenUsed/>
    <w:qFormat/>
    <w:uiPriority w:val="99"/>
    <w:pPr>
      <w:adjustRightInd w:val="0"/>
      <w:snapToGrid w:val="0"/>
      <w:spacing w:line="360" w:lineRule="auto"/>
      <w:ind w:left="100" w:leftChars="400" w:hanging="200" w:hangingChars="200"/>
    </w:pPr>
    <w:rPr>
      <w:sz w:val="24"/>
    </w:rPr>
  </w:style>
  <w:style w:type="paragraph" w:styleId="14">
    <w:name w:val="List Number 2"/>
    <w:basedOn w:val="1"/>
    <w:autoRedefine/>
    <w:qFormat/>
    <w:uiPriority w:val="99"/>
    <w:pPr>
      <w:tabs>
        <w:tab w:val="left" w:pos="780"/>
      </w:tabs>
      <w:spacing w:line="400" w:lineRule="exact"/>
      <w:ind w:left="780" w:leftChars="200" w:hanging="360" w:hangingChars="200"/>
    </w:pPr>
    <w:rPr>
      <w:rFonts w:ascii="Calibri" w:hAnsi="Calibri"/>
      <w:szCs w:val="22"/>
    </w:rPr>
  </w:style>
  <w:style w:type="paragraph" w:styleId="15">
    <w:name w:val="Note Heading"/>
    <w:basedOn w:val="1"/>
    <w:next w:val="1"/>
    <w:link w:val="105"/>
    <w:qFormat/>
    <w:uiPriority w:val="99"/>
    <w:pPr>
      <w:spacing w:line="400" w:lineRule="exact"/>
      <w:jc w:val="center"/>
    </w:pPr>
    <w:rPr>
      <w:rFonts w:ascii="Calibri" w:hAnsi="Calibri"/>
      <w:kern w:val="0"/>
      <w:sz w:val="20"/>
      <w:szCs w:val="20"/>
    </w:rPr>
  </w:style>
  <w:style w:type="paragraph" w:styleId="16">
    <w:name w:val="List Bullet 4"/>
    <w:basedOn w:val="1"/>
    <w:qFormat/>
    <w:uiPriority w:val="99"/>
    <w:pPr>
      <w:tabs>
        <w:tab w:val="left" w:pos="1620"/>
      </w:tabs>
      <w:spacing w:line="400" w:lineRule="exact"/>
      <w:ind w:left="1620" w:leftChars="600" w:hanging="360" w:hangingChars="200"/>
    </w:pPr>
    <w:rPr>
      <w:rFonts w:ascii="Calibri" w:hAnsi="Calibri"/>
      <w:szCs w:val="22"/>
    </w:rPr>
  </w:style>
  <w:style w:type="paragraph" w:styleId="17">
    <w:name w:val="E-mail Signature"/>
    <w:basedOn w:val="1"/>
    <w:link w:val="107"/>
    <w:autoRedefine/>
    <w:qFormat/>
    <w:uiPriority w:val="99"/>
    <w:pPr>
      <w:spacing w:line="400" w:lineRule="exact"/>
    </w:pPr>
    <w:rPr>
      <w:rFonts w:ascii="Calibri" w:hAnsi="Calibri"/>
      <w:kern w:val="0"/>
      <w:sz w:val="20"/>
      <w:szCs w:val="20"/>
    </w:rPr>
  </w:style>
  <w:style w:type="paragraph" w:styleId="18">
    <w:name w:val="List Number"/>
    <w:basedOn w:val="1"/>
    <w:autoRedefine/>
    <w:qFormat/>
    <w:uiPriority w:val="99"/>
    <w:pPr>
      <w:tabs>
        <w:tab w:val="left" w:pos="360"/>
      </w:tabs>
      <w:spacing w:line="400" w:lineRule="exact"/>
      <w:ind w:left="360" w:hanging="360" w:hangingChars="200"/>
    </w:pPr>
    <w:rPr>
      <w:rFonts w:ascii="Calibri" w:hAnsi="Calibri"/>
      <w:szCs w:val="22"/>
    </w:rPr>
  </w:style>
  <w:style w:type="paragraph" w:styleId="19">
    <w:name w:val="caption"/>
    <w:basedOn w:val="1"/>
    <w:next w:val="20"/>
    <w:link w:val="109"/>
    <w:autoRedefine/>
    <w:qFormat/>
    <w:uiPriority w:val="0"/>
    <w:pPr>
      <w:topLinePunct/>
      <w:jc w:val="center"/>
    </w:pPr>
    <w:rPr>
      <w:rFonts w:ascii="Times" w:hAnsi="Times" w:eastAsia="楷体_GB2312" w:cs="Arial"/>
      <w:szCs w:val="20"/>
    </w:rPr>
  </w:style>
  <w:style w:type="paragraph" w:customStyle="1" w:styleId="20">
    <w:name w:val="论文正文-重庆"/>
    <w:basedOn w:val="1"/>
    <w:autoRedefine/>
    <w:qFormat/>
    <w:uiPriority w:val="0"/>
    <w:pPr>
      <w:topLinePunct/>
      <w:spacing w:line="400" w:lineRule="atLeast"/>
      <w:ind w:firstLine="200" w:firstLineChars="200"/>
    </w:pPr>
    <w:rPr>
      <w:rFonts w:ascii="Times" w:hAnsi="Times"/>
      <w:sz w:val="24"/>
    </w:rPr>
  </w:style>
  <w:style w:type="paragraph" w:styleId="21">
    <w:name w:val="List Bullet"/>
    <w:basedOn w:val="1"/>
    <w:link w:val="110"/>
    <w:autoRedefine/>
    <w:qFormat/>
    <w:uiPriority w:val="99"/>
    <w:pPr>
      <w:tabs>
        <w:tab w:val="left" w:pos="360"/>
      </w:tabs>
      <w:spacing w:line="400" w:lineRule="exact"/>
      <w:ind w:left="360" w:hanging="360" w:hangingChars="200"/>
    </w:pPr>
    <w:rPr>
      <w:rFonts w:ascii="Calibri" w:hAnsi="Calibri"/>
      <w:szCs w:val="22"/>
    </w:rPr>
  </w:style>
  <w:style w:type="paragraph" w:styleId="22">
    <w:name w:val="Document Map"/>
    <w:basedOn w:val="1"/>
    <w:link w:val="111"/>
    <w:autoRedefine/>
    <w:qFormat/>
    <w:uiPriority w:val="0"/>
    <w:pPr>
      <w:shd w:val="clear" w:color="auto" w:fill="000080"/>
    </w:pPr>
    <w:rPr>
      <w:sz w:val="24"/>
      <w:shd w:val="clear" w:color="auto" w:fill="000080"/>
    </w:rPr>
  </w:style>
  <w:style w:type="paragraph" w:styleId="23">
    <w:name w:val="toa heading"/>
    <w:basedOn w:val="1"/>
    <w:next w:val="1"/>
    <w:autoRedefine/>
    <w:unhideWhenUsed/>
    <w:qFormat/>
    <w:uiPriority w:val="99"/>
    <w:pPr>
      <w:spacing w:before="120" w:line="300" w:lineRule="auto"/>
      <w:ind w:firstLine="200" w:firstLineChars="200"/>
    </w:pPr>
    <w:rPr>
      <w:rFonts w:ascii="Arial" w:hAnsi="Arial" w:cs="Arial"/>
      <w:sz w:val="24"/>
    </w:rPr>
  </w:style>
  <w:style w:type="paragraph" w:styleId="24">
    <w:name w:val="annotation text"/>
    <w:basedOn w:val="1"/>
    <w:link w:val="113"/>
    <w:autoRedefine/>
    <w:qFormat/>
    <w:uiPriority w:val="0"/>
    <w:pPr>
      <w:jc w:val="left"/>
    </w:pPr>
    <w:rPr>
      <w:rFonts w:ascii="Calibri" w:hAnsi="Calibri"/>
    </w:rPr>
  </w:style>
  <w:style w:type="paragraph" w:styleId="25">
    <w:name w:val="index 6"/>
    <w:basedOn w:val="1"/>
    <w:next w:val="1"/>
    <w:autoRedefine/>
    <w:qFormat/>
    <w:uiPriority w:val="0"/>
    <w:pPr>
      <w:ind w:left="2100"/>
    </w:pPr>
    <w:rPr>
      <w:rFonts w:eastAsia="方正仿宋_GBK"/>
      <w:sz w:val="32"/>
      <w:szCs w:val="20"/>
    </w:rPr>
  </w:style>
  <w:style w:type="paragraph" w:styleId="26">
    <w:name w:val="Salutation"/>
    <w:basedOn w:val="1"/>
    <w:next w:val="1"/>
    <w:link w:val="115"/>
    <w:autoRedefine/>
    <w:qFormat/>
    <w:uiPriority w:val="99"/>
    <w:pPr>
      <w:spacing w:line="400" w:lineRule="exact"/>
    </w:pPr>
    <w:rPr>
      <w:rFonts w:ascii="Calibri" w:hAnsi="Calibri"/>
      <w:kern w:val="0"/>
      <w:sz w:val="20"/>
      <w:szCs w:val="20"/>
    </w:rPr>
  </w:style>
  <w:style w:type="paragraph" w:styleId="27">
    <w:name w:val="Body Text 3"/>
    <w:basedOn w:val="1"/>
    <w:link w:val="117"/>
    <w:qFormat/>
    <w:uiPriority w:val="0"/>
    <w:pPr>
      <w:spacing w:line="640" w:lineRule="exact"/>
    </w:pPr>
    <w:rPr>
      <w:rFonts w:eastAsia="方正小标宋_GBK"/>
      <w:sz w:val="44"/>
      <w:szCs w:val="32"/>
    </w:rPr>
  </w:style>
  <w:style w:type="paragraph" w:styleId="28">
    <w:name w:val="Closing"/>
    <w:basedOn w:val="1"/>
    <w:link w:val="119"/>
    <w:autoRedefine/>
    <w:qFormat/>
    <w:uiPriority w:val="99"/>
    <w:pPr>
      <w:spacing w:line="400" w:lineRule="exact"/>
      <w:ind w:left="100" w:leftChars="2100"/>
    </w:pPr>
    <w:rPr>
      <w:rFonts w:ascii="Calibri" w:hAnsi="Calibri"/>
      <w:kern w:val="0"/>
      <w:sz w:val="20"/>
      <w:szCs w:val="20"/>
    </w:rPr>
  </w:style>
  <w:style w:type="paragraph" w:styleId="29">
    <w:name w:val="List Bullet 3"/>
    <w:basedOn w:val="1"/>
    <w:qFormat/>
    <w:uiPriority w:val="99"/>
    <w:pPr>
      <w:tabs>
        <w:tab w:val="left" w:pos="1200"/>
      </w:tabs>
      <w:spacing w:line="400" w:lineRule="exact"/>
      <w:ind w:left="1200" w:leftChars="400" w:hanging="360" w:hangingChars="200"/>
    </w:pPr>
    <w:rPr>
      <w:rFonts w:ascii="Calibri" w:hAnsi="Calibri"/>
      <w:szCs w:val="22"/>
    </w:rPr>
  </w:style>
  <w:style w:type="paragraph" w:styleId="30">
    <w:name w:val="Body Text"/>
    <w:basedOn w:val="1"/>
    <w:link w:val="121"/>
    <w:autoRedefine/>
    <w:qFormat/>
    <w:uiPriority w:val="0"/>
    <w:rPr>
      <w:sz w:val="24"/>
    </w:rPr>
  </w:style>
  <w:style w:type="paragraph" w:styleId="31">
    <w:name w:val="Body Text Indent"/>
    <w:basedOn w:val="1"/>
    <w:link w:val="123"/>
    <w:qFormat/>
    <w:uiPriority w:val="0"/>
    <w:pPr>
      <w:spacing w:after="120"/>
      <w:ind w:left="420" w:leftChars="200"/>
    </w:pPr>
  </w:style>
  <w:style w:type="paragraph" w:styleId="32">
    <w:name w:val="List Number 3"/>
    <w:basedOn w:val="1"/>
    <w:qFormat/>
    <w:uiPriority w:val="99"/>
    <w:pPr>
      <w:tabs>
        <w:tab w:val="left" w:pos="1200"/>
      </w:tabs>
      <w:spacing w:line="400" w:lineRule="exact"/>
      <w:ind w:left="1200" w:leftChars="400" w:hanging="360" w:hangingChars="200"/>
    </w:pPr>
    <w:rPr>
      <w:rFonts w:ascii="Calibri" w:hAnsi="Calibri"/>
      <w:szCs w:val="22"/>
    </w:rPr>
  </w:style>
  <w:style w:type="paragraph" w:styleId="33">
    <w:name w:val="List 2"/>
    <w:basedOn w:val="1"/>
    <w:unhideWhenUsed/>
    <w:qFormat/>
    <w:uiPriority w:val="99"/>
    <w:pPr>
      <w:adjustRightInd w:val="0"/>
      <w:snapToGrid w:val="0"/>
      <w:spacing w:line="360" w:lineRule="auto"/>
      <w:ind w:left="100" w:leftChars="200" w:hanging="200" w:hangingChars="200"/>
    </w:pPr>
    <w:rPr>
      <w:sz w:val="24"/>
    </w:rPr>
  </w:style>
  <w:style w:type="paragraph" w:styleId="34">
    <w:name w:val="List Continue"/>
    <w:basedOn w:val="1"/>
    <w:unhideWhenUsed/>
    <w:qFormat/>
    <w:uiPriority w:val="99"/>
    <w:pPr>
      <w:adjustRightInd w:val="0"/>
      <w:snapToGrid w:val="0"/>
      <w:spacing w:after="120" w:line="360" w:lineRule="auto"/>
      <w:ind w:left="420" w:leftChars="200" w:firstLine="200" w:firstLineChars="200"/>
    </w:pPr>
    <w:rPr>
      <w:sz w:val="24"/>
    </w:rPr>
  </w:style>
  <w:style w:type="paragraph" w:styleId="35">
    <w:name w:val="Block Text"/>
    <w:basedOn w:val="1"/>
    <w:qFormat/>
    <w:uiPriority w:val="0"/>
    <w:pPr>
      <w:adjustRightInd w:val="0"/>
      <w:spacing w:after="120" w:line="312" w:lineRule="atLeast"/>
      <w:ind w:left="1440" w:leftChars="700" w:right="1440" w:rightChars="700"/>
      <w:textAlignment w:val="baseline"/>
    </w:pPr>
    <w:rPr>
      <w:kern w:val="0"/>
      <w:szCs w:val="20"/>
    </w:rPr>
  </w:style>
  <w:style w:type="paragraph" w:styleId="36">
    <w:name w:val="List Bullet 2"/>
    <w:basedOn w:val="1"/>
    <w:qFormat/>
    <w:uiPriority w:val="99"/>
    <w:pPr>
      <w:tabs>
        <w:tab w:val="left" w:pos="780"/>
      </w:tabs>
      <w:spacing w:line="400" w:lineRule="exact"/>
      <w:ind w:left="780" w:leftChars="200" w:hanging="360" w:hangingChars="200"/>
    </w:pPr>
    <w:rPr>
      <w:rFonts w:ascii="Calibri" w:hAnsi="Calibri"/>
      <w:szCs w:val="22"/>
    </w:rPr>
  </w:style>
  <w:style w:type="paragraph" w:styleId="37">
    <w:name w:val="HTML Address"/>
    <w:basedOn w:val="1"/>
    <w:link w:val="125"/>
    <w:qFormat/>
    <w:uiPriority w:val="99"/>
    <w:pPr>
      <w:spacing w:line="400" w:lineRule="exact"/>
    </w:pPr>
    <w:rPr>
      <w:rFonts w:ascii="Calibri" w:hAnsi="Calibri"/>
      <w:i/>
      <w:iCs/>
      <w:kern w:val="0"/>
      <w:sz w:val="20"/>
      <w:szCs w:val="20"/>
    </w:rPr>
  </w:style>
  <w:style w:type="paragraph" w:styleId="38">
    <w:name w:val="Plain Text"/>
    <w:basedOn w:val="1"/>
    <w:link w:val="127"/>
    <w:qFormat/>
    <w:uiPriority w:val="0"/>
    <w:rPr>
      <w:rFonts w:ascii="宋体" w:hAnsi="Courier New"/>
    </w:rPr>
  </w:style>
  <w:style w:type="paragraph" w:styleId="39">
    <w:name w:val="List Bullet 5"/>
    <w:basedOn w:val="1"/>
    <w:qFormat/>
    <w:uiPriority w:val="0"/>
    <w:pPr>
      <w:tabs>
        <w:tab w:val="left" w:pos="2040"/>
      </w:tabs>
      <w:spacing w:line="400" w:lineRule="exact"/>
      <w:ind w:left="2040" w:leftChars="800" w:hanging="360" w:hangingChars="200"/>
    </w:pPr>
    <w:rPr>
      <w:rFonts w:ascii="Calibri" w:hAnsi="Calibri"/>
      <w:szCs w:val="22"/>
    </w:rPr>
  </w:style>
  <w:style w:type="paragraph" w:styleId="40">
    <w:name w:val="List Number 4"/>
    <w:basedOn w:val="1"/>
    <w:qFormat/>
    <w:uiPriority w:val="99"/>
    <w:pPr>
      <w:tabs>
        <w:tab w:val="left" w:pos="1620"/>
      </w:tabs>
      <w:spacing w:line="400" w:lineRule="exact"/>
      <w:ind w:left="1620" w:leftChars="600" w:hanging="360" w:hangingChars="200"/>
    </w:pPr>
    <w:rPr>
      <w:rFonts w:ascii="Calibri" w:hAnsi="Calibri"/>
      <w:szCs w:val="22"/>
    </w:rPr>
  </w:style>
  <w:style w:type="paragraph" w:styleId="41">
    <w:name w:val="Date"/>
    <w:basedOn w:val="1"/>
    <w:next w:val="1"/>
    <w:link w:val="129"/>
    <w:qFormat/>
    <w:uiPriority w:val="0"/>
    <w:pPr>
      <w:ind w:left="100" w:leftChars="2500"/>
    </w:pPr>
  </w:style>
  <w:style w:type="paragraph" w:styleId="42">
    <w:name w:val="Body Text Indent 2"/>
    <w:basedOn w:val="1"/>
    <w:link w:val="131"/>
    <w:qFormat/>
    <w:uiPriority w:val="0"/>
    <w:pPr>
      <w:spacing w:after="120" w:line="480" w:lineRule="auto"/>
      <w:ind w:left="420" w:leftChars="200"/>
    </w:pPr>
  </w:style>
  <w:style w:type="paragraph" w:styleId="43">
    <w:name w:val="endnote text"/>
    <w:basedOn w:val="1"/>
    <w:link w:val="133"/>
    <w:qFormat/>
    <w:uiPriority w:val="0"/>
    <w:pPr>
      <w:snapToGrid w:val="0"/>
      <w:jc w:val="left"/>
    </w:pPr>
    <w:rPr>
      <w:rFonts w:ascii="Calibri" w:hAnsi="Calibri"/>
    </w:rPr>
  </w:style>
  <w:style w:type="paragraph" w:styleId="44">
    <w:name w:val="Balloon Text"/>
    <w:basedOn w:val="1"/>
    <w:link w:val="135"/>
    <w:qFormat/>
    <w:uiPriority w:val="0"/>
    <w:rPr>
      <w:sz w:val="18"/>
      <w:szCs w:val="18"/>
    </w:rPr>
  </w:style>
  <w:style w:type="paragraph" w:styleId="45">
    <w:name w:val="footer"/>
    <w:basedOn w:val="1"/>
    <w:link w:val="137"/>
    <w:qFormat/>
    <w:uiPriority w:val="99"/>
    <w:pPr>
      <w:tabs>
        <w:tab w:val="center" w:pos="4153"/>
        <w:tab w:val="right" w:pos="8306"/>
      </w:tabs>
      <w:snapToGrid w:val="0"/>
      <w:jc w:val="left"/>
    </w:pPr>
    <w:rPr>
      <w:sz w:val="18"/>
      <w:szCs w:val="18"/>
    </w:rPr>
  </w:style>
  <w:style w:type="paragraph" w:styleId="46">
    <w:name w:val="header"/>
    <w:basedOn w:val="1"/>
    <w:link w:val="139"/>
    <w:autoRedefine/>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141"/>
    <w:qFormat/>
    <w:uiPriority w:val="99"/>
    <w:pPr>
      <w:spacing w:line="400" w:lineRule="exact"/>
      <w:ind w:left="100" w:leftChars="2100"/>
    </w:pPr>
    <w:rPr>
      <w:rFonts w:ascii="Calibri" w:hAnsi="Calibri"/>
      <w:kern w:val="0"/>
      <w:sz w:val="20"/>
      <w:szCs w:val="20"/>
    </w:rPr>
  </w:style>
  <w:style w:type="paragraph" w:styleId="48">
    <w:name w:val="List Continue 4"/>
    <w:basedOn w:val="1"/>
    <w:unhideWhenUsed/>
    <w:qFormat/>
    <w:uiPriority w:val="99"/>
    <w:pPr>
      <w:adjustRightInd w:val="0"/>
      <w:snapToGrid w:val="0"/>
      <w:spacing w:after="120" w:line="360" w:lineRule="auto"/>
      <w:ind w:left="1680" w:leftChars="800" w:firstLine="200" w:firstLineChars="200"/>
    </w:pPr>
    <w:rPr>
      <w:sz w:val="24"/>
    </w:rPr>
  </w:style>
  <w:style w:type="paragraph" w:styleId="49">
    <w:name w:val="Subtitle"/>
    <w:basedOn w:val="1"/>
    <w:next w:val="1"/>
    <w:link w:val="143"/>
    <w:qFormat/>
    <w:uiPriority w:val="0"/>
    <w:pPr>
      <w:spacing w:before="240" w:after="60" w:line="312" w:lineRule="atLeast"/>
      <w:jc w:val="center"/>
      <w:outlineLvl w:val="1"/>
    </w:pPr>
    <w:rPr>
      <w:rFonts w:ascii="Cambria" w:hAnsi="Cambria"/>
      <w:b/>
      <w:bCs/>
      <w:kern w:val="28"/>
      <w:sz w:val="32"/>
      <w:szCs w:val="32"/>
    </w:rPr>
  </w:style>
  <w:style w:type="paragraph" w:styleId="50">
    <w:name w:val="List Number 5"/>
    <w:basedOn w:val="1"/>
    <w:qFormat/>
    <w:uiPriority w:val="99"/>
    <w:pPr>
      <w:tabs>
        <w:tab w:val="left" w:pos="2040"/>
      </w:tabs>
      <w:spacing w:line="400" w:lineRule="exact"/>
      <w:ind w:left="2040" w:leftChars="800" w:hanging="360" w:hangingChars="200"/>
    </w:pPr>
    <w:rPr>
      <w:rFonts w:ascii="Calibri" w:hAnsi="Calibri"/>
      <w:szCs w:val="22"/>
    </w:rPr>
  </w:style>
  <w:style w:type="paragraph" w:styleId="51">
    <w:name w:val="List"/>
    <w:basedOn w:val="1"/>
    <w:autoRedefine/>
    <w:qFormat/>
    <w:uiPriority w:val="0"/>
    <w:pPr>
      <w:ind w:left="200" w:hanging="200" w:hangingChars="200"/>
    </w:pPr>
    <w:rPr>
      <w:sz w:val="24"/>
    </w:rPr>
  </w:style>
  <w:style w:type="paragraph" w:styleId="52">
    <w:name w:val="footnote text"/>
    <w:basedOn w:val="1"/>
    <w:link w:val="145"/>
    <w:autoRedefine/>
    <w:qFormat/>
    <w:uiPriority w:val="0"/>
    <w:pPr>
      <w:snapToGrid w:val="0"/>
      <w:jc w:val="left"/>
    </w:pPr>
    <w:rPr>
      <w:rFonts w:ascii="Calibri" w:hAnsi="Calibri"/>
      <w:sz w:val="18"/>
      <w:szCs w:val="18"/>
    </w:rPr>
  </w:style>
  <w:style w:type="paragraph" w:styleId="53">
    <w:name w:val="List 5"/>
    <w:basedOn w:val="1"/>
    <w:autoRedefine/>
    <w:unhideWhenUsed/>
    <w:qFormat/>
    <w:uiPriority w:val="99"/>
    <w:pPr>
      <w:adjustRightInd w:val="0"/>
      <w:snapToGrid w:val="0"/>
      <w:spacing w:line="360" w:lineRule="auto"/>
      <w:ind w:left="100" w:leftChars="800" w:hanging="200" w:hangingChars="200"/>
    </w:pPr>
    <w:rPr>
      <w:sz w:val="24"/>
    </w:rPr>
  </w:style>
  <w:style w:type="paragraph" w:styleId="54">
    <w:name w:val="Body Text Indent 3"/>
    <w:basedOn w:val="1"/>
    <w:link w:val="147"/>
    <w:autoRedefine/>
    <w:qFormat/>
    <w:uiPriority w:val="0"/>
    <w:pPr>
      <w:spacing w:line="540" w:lineRule="exact"/>
      <w:ind w:firstLine="685" w:firstLineChars="200"/>
    </w:pPr>
    <w:rPr>
      <w:rFonts w:eastAsia="方正仿宋_GBK"/>
      <w:sz w:val="32"/>
      <w:szCs w:val="20"/>
    </w:rPr>
  </w:style>
  <w:style w:type="paragraph" w:styleId="55">
    <w:name w:val="index 7"/>
    <w:basedOn w:val="1"/>
    <w:next w:val="1"/>
    <w:autoRedefine/>
    <w:qFormat/>
    <w:uiPriority w:val="0"/>
    <w:pPr>
      <w:ind w:left="2520"/>
    </w:pPr>
    <w:rPr>
      <w:rFonts w:eastAsia="方正仿宋_GBK"/>
      <w:sz w:val="32"/>
      <w:szCs w:val="20"/>
    </w:rPr>
  </w:style>
  <w:style w:type="paragraph" w:styleId="56">
    <w:name w:val="table of figures"/>
    <w:basedOn w:val="1"/>
    <w:next w:val="1"/>
    <w:autoRedefine/>
    <w:qFormat/>
    <w:uiPriority w:val="0"/>
    <w:pPr>
      <w:topLinePunct/>
      <w:ind w:left="200" w:leftChars="200" w:hanging="200" w:hangingChars="200"/>
    </w:pPr>
    <w:rPr>
      <w:rFonts w:ascii="Times" w:hAnsi="Times"/>
      <w:sz w:val="24"/>
    </w:rPr>
  </w:style>
  <w:style w:type="paragraph" w:styleId="57">
    <w:name w:val="Body Text 2"/>
    <w:basedOn w:val="1"/>
    <w:link w:val="149"/>
    <w:autoRedefine/>
    <w:qFormat/>
    <w:uiPriority w:val="0"/>
    <w:pPr>
      <w:jc w:val="center"/>
    </w:pPr>
    <w:rPr>
      <w:rFonts w:ascii="方正小标宋_GBK" w:eastAsia="方正小标宋_GBK"/>
      <w:sz w:val="44"/>
      <w:szCs w:val="32"/>
    </w:rPr>
  </w:style>
  <w:style w:type="paragraph" w:styleId="58">
    <w:name w:val="List 4"/>
    <w:basedOn w:val="1"/>
    <w:autoRedefine/>
    <w:unhideWhenUsed/>
    <w:qFormat/>
    <w:uiPriority w:val="99"/>
    <w:pPr>
      <w:adjustRightInd w:val="0"/>
      <w:snapToGrid w:val="0"/>
      <w:spacing w:line="360" w:lineRule="auto"/>
      <w:ind w:left="100" w:leftChars="600" w:hanging="200" w:hangingChars="200"/>
    </w:pPr>
    <w:rPr>
      <w:sz w:val="24"/>
    </w:rPr>
  </w:style>
  <w:style w:type="paragraph" w:styleId="59">
    <w:name w:val="List Continue 2"/>
    <w:basedOn w:val="1"/>
    <w:autoRedefine/>
    <w:unhideWhenUsed/>
    <w:qFormat/>
    <w:uiPriority w:val="99"/>
    <w:pPr>
      <w:adjustRightInd w:val="0"/>
      <w:snapToGrid w:val="0"/>
      <w:spacing w:after="120" w:line="360" w:lineRule="auto"/>
      <w:ind w:left="840" w:leftChars="400" w:firstLine="200" w:firstLineChars="200"/>
    </w:pPr>
    <w:rPr>
      <w:sz w:val="24"/>
    </w:rPr>
  </w:style>
  <w:style w:type="paragraph" w:styleId="60">
    <w:name w:val="Message Header"/>
    <w:basedOn w:val="1"/>
    <w:link w:val="151"/>
    <w:autoRedefine/>
    <w:qFormat/>
    <w:uiPriority w:val="99"/>
    <w:pPr>
      <w:pBdr>
        <w:top w:val="single" w:color="auto" w:sz="6" w:space="1"/>
        <w:left w:val="single" w:color="auto" w:sz="6" w:space="1"/>
        <w:bottom w:val="single" w:color="auto" w:sz="6" w:space="1"/>
        <w:right w:val="single" w:color="auto" w:sz="6" w:space="1"/>
      </w:pBdr>
      <w:shd w:val="pct20" w:color="auto" w:fill="auto"/>
      <w:spacing w:line="400" w:lineRule="exact"/>
      <w:ind w:left="1080" w:leftChars="500" w:hanging="1080" w:hangingChars="500"/>
    </w:pPr>
    <w:rPr>
      <w:rFonts w:ascii="Cambria" w:hAnsi="Cambria"/>
      <w:kern w:val="0"/>
      <w:sz w:val="24"/>
      <w:shd w:val="pct20" w:color="auto" w:fill="auto"/>
    </w:rPr>
  </w:style>
  <w:style w:type="paragraph" w:styleId="61">
    <w:name w:val="HTML Preformatted"/>
    <w:basedOn w:val="1"/>
    <w:link w:val="15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2">
    <w:name w:val="Normal (Web)"/>
    <w:basedOn w:val="1"/>
    <w:link w:val="90"/>
    <w:autoRedefine/>
    <w:unhideWhenUsed/>
    <w:qFormat/>
    <w:uiPriority w:val="99"/>
    <w:pPr>
      <w:widowControl/>
      <w:spacing w:before="100" w:beforeAutospacing="1" w:after="100" w:afterAutospacing="1"/>
      <w:jc w:val="left"/>
    </w:pPr>
    <w:rPr>
      <w:rFonts w:ascii="宋体" w:hAnsi="宋体" w:cs="宋体"/>
      <w:kern w:val="0"/>
      <w:sz w:val="24"/>
    </w:rPr>
  </w:style>
  <w:style w:type="paragraph" w:styleId="63">
    <w:name w:val="List Continue 3"/>
    <w:basedOn w:val="1"/>
    <w:autoRedefine/>
    <w:unhideWhenUsed/>
    <w:qFormat/>
    <w:uiPriority w:val="99"/>
    <w:pPr>
      <w:adjustRightInd w:val="0"/>
      <w:snapToGrid w:val="0"/>
      <w:spacing w:after="120" w:line="360" w:lineRule="auto"/>
      <w:ind w:left="1260" w:leftChars="600" w:firstLine="200" w:firstLineChars="200"/>
    </w:pPr>
    <w:rPr>
      <w:sz w:val="24"/>
    </w:rPr>
  </w:style>
  <w:style w:type="paragraph" w:styleId="64">
    <w:name w:val="index 1"/>
    <w:basedOn w:val="1"/>
    <w:next w:val="1"/>
    <w:autoRedefine/>
    <w:unhideWhenUsed/>
    <w:qFormat/>
    <w:uiPriority w:val="0"/>
    <w:pPr>
      <w:adjustRightInd w:val="0"/>
      <w:spacing w:line="240" w:lineRule="atLeast"/>
      <w:ind w:firstLine="200" w:firstLineChars="200"/>
    </w:pPr>
    <w:rPr>
      <w:rFonts w:ascii="宋体" w:cs="宋体"/>
      <w:kern w:val="0"/>
      <w:szCs w:val="21"/>
    </w:rPr>
  </w:style>
  <w:style w:type="paragraph" w:styleId="65">
    <w:name w:val="Title"/>
    <w:basedOn w:val="1"/>
    <w:next w:val="1"/>
    <w:link w:val="155"/>
    <w:autoRedefine/>
    <w:qFormat/>
    <w:uiPriority w:val="0"/>
    <w:pPr>
      <w:spacing w:before="240" w:after="60"/>
      <w:jc w:val="center"/>
      <w:outlineLvl w:val="0"/>
    </w:pPr>
    <w:rPr>
      <w:rFonts w:ascii="Cambria" w:hAnsi="Cambria"/>
      <w:b/>
      <w:bCs/>
      <w:sz w:val="32"/>
      <w:szCs w:val="32"/>
    </w:rPr>
  </w:style>
  <w:style w:type="paragraph" w:styleId="66">
    <w:name w:val="annotation subject"/>
    <w:basedOn w:val="24"/>
    <w:next w:val="24"/>
    <w:link w:val="157"/>
    <w:autoRedefine/>
    <w:qFormat/>
    <w:uiPriority w:val="0"/>
    <w:rPr>
      <w:b/>
      <w:bCs/>
    </w:rPr>
  </w:style>
  <w:style w:type="paragraph" w:styleId="67">
    <w:name w:val="Body Text First Indent"/>
    <w:basedOn w:val="30"/>
    <w:link w:val="560"/>
    <w:autoRedefine/>
    <w:semiHidden/>
    <w:unhideWhenUsed/>
    <w:qFormat/>
    <w:uiPriority w:val="99"/>
    <w:pPr>
      <w:spacing w:after="120"/>
      <w:ind w:firstLine="420" w:firstLineChars="100"/>
    </w:pPr>
    <w:rPr>
      <w:sz w:val="21"/>
    </w:rPr>
  </w:style>
  <w:style w:type="paragraph" w:styleId="68">
    <w:name w:val="Body Text First Indent 2"/>
    <w:basedOn w:val="31"/>
    <w:link w:val="1093"/>
    <w:autoRedefine/>
    <w:semiHidden/>
    <w:unhideWhenUsed/>
    <w:qFormat/>
    <w:uiPriority w:val="99"/>
    <w:pPr>
      <w:ind w:firstLine="420" w:firstLineChars="200"/>
    </w:pPr>
  </w:style>
  <w:style w:type="character" w:styleId="71">
    <w:name w:val="Strong"/>
    <w:autoRedefine/>
    <w:qFormat/>
    <w:uiPriority w:val="0"/>
    <w:rPr>
      <w:b/>
      <w:bCs/>
    </w:rPr>
  </w:style>
  <w:style w:type="character" w:styleId="72">
    <w:name w:val="endnote reference"/>
    <w:autoRedefine/>
    <w:qFormat/>
    <w:uiPriority w:val="0"/>
    <w:rPr>
      <w:vertAlign w:val="superscript"/>
    </w:rPr>
  </w:style>
  <w:style w:type="character" w:styleId="73">
    <w:name w:val="page number"/>
    <w:autoRedefine/>
    <w:qFormat/>
    <w:uiPriority w:val="99"/>
  </w:style>
  <w:style w:type="character" w:styleId="74">
    <w:name w:val="FollowedHyperlink"/>
    <w:qFormat/>
    <w:uiPriority w:val="99"/>
    <w:rPr>
      <w:color w:val="800080"/>
      <w:u w:val="single"/>
    </w:rPr>
  </w:style>
  <w:style w:type="character" w:styleId="75">
    <w:name w:val="Emphasis"/>
    <w:autoRedefine/>
    <w:qFormat/>
    <w:uiPriority w:val="0"/>
    <w:rPr>
      <w:color w:val="CC0000"/>
    </w:rPr>
  </w:style>
  <w:style w:type="character" w:styleId="76">
    <w:name w:val="line number"/>
    <w:autoRedefine/>
    <w:qFormat/>
    <w:uiPriority w:val="99"/>
  </w:style>
  <w:style w:type="character" w:styleId="77">
    <w:name w:val="Hyperlink"/>
    <w:qFormat/>
    <w:uiPriority w:val="99"/>
    <w:rPr>
      <w:color w:val="0000FF"/>
      <w:u w:val="single"/>
    </w:rPr>
  </w:style>
  <w:style w:type="character" w:styleId="78">
    <w:name w:val="annotation reference"/>
    <w:qFormat/>
    <w:uiPriority w:val="0"/>
    <w:rPr>
      <w:rFonts w:cs="Times New Roman"/>
      <w:sz w:val="21"/>
      <w:szCs w:val="21"/>
    </w:rPr>
  </w:style>
  <w:style w:type="character" w:styleId="79">
    <w:name w:val="footnote reference"/>
    <w:qFormat/>
    <w:uiPriority w:val="0"/>
    <w:rPr>
      <w:vertAlign w:val="superscript"/>
    </w:rPr>
  </w:style>
  <w:style w:type="character" w:customStyle="1" w:styleId="80">
    <w:name w:val="标题 1 Char"/>
    <w:link w:val="3"/>
    <w:qFormat/>
    <w:uiPriority w:val="0"/>
    <w:rPr>
      <w:rFonts w:ascii="Times New Roman" w:hAnsi="Times New Roman" w:eastAsia="宋体" w:cs="Times New Roman"/>
      <w:b/>
      <w:bCs/>
      <w:kern w:val="44"/>
      <w:sz w:val="44"/>
      <w:szCs w:val="44"/>
    </w:rPr>
  </w:style>
  <w:style w:type="character" w:customStyle="1" w:styleId="81">
    <w:name w:val="标题 2 Char"/>
    <w:link w:val="4"/>
    <w:autoRedefine/>
    <w:qFormat/>
    <w:uiPriority w:val="0"/>
    <w:rPr>
      <w:rFonts w:ascii="Arial" w:hAnsi="Arial" w:eastAsia="宋体" w:cs="Times New Roman"/>
      <w:kern w:val="0"/>
      <w:sz w:val="32"/>
      <w:szCs w:val="32"/>
      <w:lang w:val="zh-CN"/>
    </w:rPr>
  </w:style>
  <w:style w:type="character" w:customStyle="1" w:styleId="82">
    <w:name w:val="标题 3 Char"/>
    <w:link w:val="5"/>
    <w:qFormat/>
    <w:uiPriority w:val="0"/>
    <w:rPr>
      <w:rFonts w:ascii="Times New Roman" w:hAnsi="Times New Roman" w:eastAsia="宋体" w:cs="Times New Roman"/>
      <w:b/>
      <w:bCs/>
      <w:sz w:val="32"/>
      <w:szCs w:val="32"/>
    </w:rPr>
  </w:style>
  <w:style w:type="character" w:customStyle="1" w:styleId="83">
    <w:name w:val="标题 4 Char"/>
    <w:link w:val="6"/>
    <w:qFormat/>
    <w:uiPriority w:val="0"/>
    <w:rPr>
      <w:rFonts w:ascii="Times New Roman" w:hAnsi="Times New Roman" w:eastAsia="宋体" w:cs="Times New Roman"/>
      <w:b/>
      <w:bCs/>
      <w:sz w:val="32"/>
      <w:szCs w:val="20"/>
    </w:rPr>
  </w:style>
  <w:style w:type="character" w:customStyle="1" w:styleId="84">
    <w:name w:val="标题 5 Char"/>
    <w:link w:val="7"/>
    <w:qFormat/>
    <w:uiPriority w:val="0"/>
    <w:rPr>
      <w:rFonts w:ascii="Times New Roman" w:hAnsi="Times New Roman" w:eastAsia="宋体" w:cs="Times New Roman"/>
      <w:bCs/>
      <w:kern w:val="0"/>
      <w:szCs w:val="18"/>
    </w:rPr>
  </w:style>
  <w:style w:type="character" w:customStyle="1" w:styleId="85">
    <w:name w:val="标题 6 Char"/>
    <w:link w:val="8"/>
    <w:autoRedefine/>
    <w:qFormat/>
    <w:uiPriority w:val="0"/>
    <w:rPr>
      <w:rFonts w:ascii="Times New Roman" w:hAnsi="Times New Roman" w:eastAsia="黑体" w:cs="Times New Roman"/>
      <w:b/>
      <w:bCs/>
      <w:sz w:val="36"/>
      <w:szCs w:val="36"/>
    </w:rPr>
  </w:style>
  <w:style w:type="character" w:customStyle="1" w:styleId="86">
    <w:name w:val="正文缩进 Char"/>
    <w:link w:val="10"/>
    <w:autoRedefine/>
    <w:qFormat/>
    <w:uiPriority w:val="0"/>
    <w:rPr>
      <w:rFonts w:ascii="Times New Roman" w:hAnsi="Times New Roman" w:eastAsia="宋体" w:cs="Times New Roman"/>
      <w:szCs w:val="24"/>
    </w:rPr>
  </w:style>
  <w:style w:type="character" w:customStyle="1" w:styleId="87">
    <w:name w:val="标题 7 Char"/>
    <w:link w:val="9"/>
    <w:qFormat/>
    <w:uiPriority w:val="0"/>
    <w:rPr>
      <w:rFonts w:ascii="宋体" w:hAnsi="Times New Roman" w:eastAsia="宋体" w:cs="Times New Roman"/>
      <w:b/>
      <w:sz w:val="24"/>
      <w:szCs w:val="20"/>
    </w:rPr>
  </w:style>
  <w:style w:type="character" w:customStyle="1" w:styleId="88">
    <w:name w:val="标题 8 Char"/>
    <w:link w:val="11"/>
    <w:autoRedefine/>
    <w:qFormat/>
    <w:uiPriority w:val="0"/>
    <w:rPr>
      <w:rFonts w:ascii="Arial" w:hAnsi="Arial" w:eastAsia="黑体" w:cs="Times New Roman"/>
      <w:sz w:val="24"/>
      <w:szCs w:val="20"/>
    </w:rPr>
  </w:style>
  <w:style w:type="character" w:customStyle="1" w:styleId="89">
    <w:name w:val="标题 9 Char"/>
    <w:link w:val="12"/>
    <w:autoRedefine/>
    <w:qFormat/>
    <w:uiPriority w:val="0"/>
    <w:rPr>
      <w:rFonts w:ascii="宋体" w:hAnsi="Times New Roman" w:eastAsia="宋体" w:cs="Times New Roman"/>
      <w:sz w:val="44"/>
      <w:szCs w:val="20"/>
    </w:rPr>
  </w:style>
  <w:style w:type="character" w:customStyle="1" w:styleId="90">
    <w:name w:val="普通(网站) Char"/>
    <w:link w:val="62"/>
    <w:autoRedefine/>
    <w:qFormat/>
    <w:uiPriority w:val="99"/>
    <w:rPr>
      <w:rFonts w:ascii="宋体" w:hAnsi="宋体" w:eastAsia="宋体" w:cs="宋体"/>
      <w:kern w:val="0"/>
      <w:sz w:val="24"/>
      <w:szCs w:val="24"/>
    </w:rPr>
  </w:style>
  <w:style w:type="character" w:customStyle="1" w:styleId="91">
    <w:name w:val="标题 1 字符"/>
    <w:basedOn w:val="70"/>
    <w:autoRedefine/>
    <w:qFormat/>
    <w:uiPriority w:val="9"/>
    <w:rPr>
      <w:rFonts w:ascii="Times New Roman" w:hAnsi="Times New Roman" w:eastAsia="宋体" w:cs="Times New Roman"/>
      <w:b/>
      <w:bCs/>
      <w:kern w:val="44"/>
      <w:sz w:val="44"/>
      <w:szCs w:val="44"/>
    </w:rPr>
  </w:style>
  <w:style w:type="character" w:customStyle="1" w:styleId="92">
    <w:name w:val="标题 2 字符"/>
    <w:basedOn w:val="70"/>
    <w:autoRedefine/>
    <w:qFormat/>
    <w:uiPriority w:val="9"/>
    <w:rPr>
      <w:rFonts w:asciiTheme="majorHAnsi" w:hAnsiTheme="majorHAnsi" w:eastAsiaTheme="majorEastAsia" w:cstheme="majorBidi"/>
      <w:b/>
      <w:bCs/>
      <w:sz w:val="32"/>
      <w:szCs w:val="32"/>
    </w:rPr>
  </w:style>
  <w:style w:type="character" w:customStyle="1" w:styleId="93">
    <w:name w:val="标题 3 字符"/>
    <w:basedOn w:val="70"/>
    <w:autoRedefine/>
    <w:qFormat/>
    <w:uiPriority w:val="9"/>
    <w:rPr>
      <w:rFonts w:ascii="Times New Roman" w:hAnsi="Times New Roman" w:eastAsia="宋体" w:cs="Times New Roman"/>
      <w:b/>
      <w:bCs/>
      <w:sz w:val="32"/>
      <w:szCs w:val="32"/>
    </w:rPr>
  </w:style>
  <w:style w:type="character" w:customStyle="1" w:styleId="94">
    <w:name w:val="标题 4 字符"/>
    <w:basedOn w:val="70"/>
    <w:qFormat/>
    <w:uiPriority w:val="9"/>
    <w:rPr>
      <w:rFonts w:asciiTheme="majorHAnsi" w:hAnsiTheme="majorHAnsi" w:eastAsiaTheme="majorEastAsia" w:cstheme="majorBidi"/>
      <w:b/>
      <w:bCs/>
      <w:sz w:val="28"/>
      <w:szCs w:val="28"/>
    </w:rPr>
  </w:style>
  <w:style w:type="character" w:customStyle="1" w:styleId="95">
    <w:name w:val="标题 5 字符"/>
    <w:basedOn w:val="70"/>
    <w:autoRedefine/>
    <w:qFormat/>
    <w:uiPriority w:val="9"/>
    <w:rPr>
      <w:rFonts w:ascii="Times New Roman" w:hAnsi="Times New Roman" w:eastAsia="宋体" w:cs="Times New Roman"/>
      <w:b/>
      <w:bCs/>
      <w:sz w:val="28"/>
      <w:szCs w:val="28"/>
    </w:rPr>
  </w:style>
  <w:style w:type="character" w:customStyle="1" w:styleId="96">
    <w:name w:val="标题 6 字符"/>
    <w:basedOn w:val="70"/>
    <w:autoRedefine/>
    <w:qFormat/>
    <w:uiPriority w:val="9"/>
    <w:rPr>
      <w:rFonts w:asciiTheme="majorHAnsi" w:hAnsiTheme="majorHAnsi" w:eastAsiaTheme="majorEastAsia" w:cstheme="majorBidi"/>
      <w:b/>
      <w:bCs/>
      <w:sz w:val="24"/>
      <w:szCs w:val="24"/>
    </w:rPr>
  </w:style>
  <w:style w:type="character" w:customStyle="1" w:styleId="97">
    <w:name w:val="标题 7 字符"/>
    <w:basedOn w:val="70"/>
    <w:qFormat/>
    <w:uiPriority w:val="9"/>
    <w:rPr>
      <w:rFonts w:ascii="Times New Roman" w:hAnsi="Times New Roman" w:eastAsia="宋体" w:cs="Times New Roman"/>
      <w:b/>
      <w:bCs/>
      <w:sz w:val="24"/>
      <w:szCs w:val="24"/>
    </w:rPr>
  </w:style>
  <w:style w:type="character" w:customStyle="1" w:styleId="98">
    <w:name w:val="标题 8 字符"/>
    <w:basedOn w:val="70"/>
    <w:autoRedefine/>
    <w:qFormat/>
    <w:uiPriority w:val="9"/>
    <w:rPr>
      <w:rFonts w:asciiTheme="majorHAnsi" w:hAnsiTheme="majorHAnsi" w:eastAsiaTheme="majorEastAsia" w:cstheme="majorBidi"/>
      <w:sz w:val="24"/>
      <w:szCs w:val="24"/>
    </w:rPr>
  </w:style>
  <w:style w:type="character" w:customStyle="1" w:styleId="99">
    <w:name w:val="标题 9 字符"/>
    <w:basedOn w:val="70"/>
    <w:autoRedefine/>
    <w:qFormat/>
    <w:uiPriority w:val="9"/>
    <w:rPr>
      <w:rFonts w:asciiTheme="majorHAnsi" w:hAnsiTheme="majorHAnsi" w:eastAsiaTheme="majorEastAsia" w:cstheme="majorBidi"/>
      <w:szCs w:val="21"/>
    </w:rPr>
  </w:style>
  <w:style w:type="character" w:customStyle="1" w:styleId="100">
    <w:name w:val="宏文本 Char"/>
    <w:link w:val="2"/>
    <w:qFormat/>
    <w:uiPriority w:val="99"/>
    <w:rPr>
      <w:rFonts w:ascii="Courier New" w:hAnsi="Courier New" w:eastAsia="宋体" w:cs="Times New Roman"/>
      <w:kern w:val="0"/>
      <w:sz w:val="24"/>
      <w:szCs w:val="24"/>
    </w:rPr>
  </w:style>
  <w:style w:type="character" w:customStyle="1" w:styleId="101">
    <w:name w:val="宏文本 字符"/>
    <w:basedOn w:val="70"/>
    <w:autoRedefine/>
    <w:qFormat/>
    <w:uiPriority w:val="99"/>
    <w:rPr>
      <w:rFonts w:ascii="Courier New" w:hAnsi="Courier New" w:eastAsia="宋体" w:cs="Courier New"/>
      <w:sz w:val="24"/>
      <w:szCs w:val="24"/>
    </w:rPr>
  </w:style>
  <w:style w:type="paragraph" w:customStyle="1" w:styleId="102">
    <w:name w:val="_Style 38"/>
    <w:basedOn w:val="1"/>
    <w:next w:val="103"/>
    <w:qFormat/>
    <w:uiPriority w:val="99"/>
    <w:pPr>
      <w:numPr>
        <w:ilvl w:val="2"/>
        <w:numId w:val="1"/>
      </w:numPr>
      <w:ind w:firstLine="420" w:firstLineChars="200"/>
    </w:pPr>
    <w:rPr>
      <w:rFonts w:ascii="Calibri" w:hAnsi="Calibri"/>
      <w:szCs w:val="22"/>
    </w:rPr>
  </w:style>
  <w:style w:type="paragraph" w:styleId="103">
    <w:name w:val="List Paragraph"/>
    <w:basedOn w:val="1"/>
    <w:link w:val="104"/>
    <w:qFormat/>
    <w:uiPriority w:val="34"/>
    <w:pPr>
      <w:ind w:firstLine="420" w:firstLineChars="200"/>
    </w:pPr>
    <w:rPr>
      <w:rFonts w:ascii="Calibri" w:hAnsi="Calibri" w:eastAsiaTheme="minorEastAsia" w:cstheme="minorBidi"/>
      <w:szCs w:val="22"/>
    </w:rPr>
  </w:style>
  <w:style w:type="character" w:customStyle="1" w:styleId="104">
    <w:name w:val="列出段落 Char"/>
    <w:link w:val="103"/>
    <w:qFormat/>
    <w:uiPriority w:val="34"/>
    <w:rPr>
      <w:rFonts w:ascii="Calibri" w:hAnsi="Calibri"/>
      <w:kern w:val="2"/>
      <w:sz w:val="21"/>
      <w:szCs w:val="22"/>
    </w:rPr>
  </w:style>
  <w:style w:type="character" w:customStyle="1" w:styleId="105">
    <w:name w:val="注释标题 Char"/>
    <w:link w:val="15"/>
    <w:autoRedefine/>
    <w:qFormat/>
    <w:uiPriority w:val="99"/>
    <w:rPr>
      <w:rFonts w:ascii="Calibri" w:hAnsi="Calibri" w:eastAsia="宋体" w:cs="Times New Roman"/>
      <w:kern w:val="0"/>
      <w:sz w:val="20"/>
      <w:szCs w:val="20"/>
    </w:rPr>
  </w:style>
  <w:style w:type="character" w:customStyle="1" w:styleId="106">
    <w:name w:val="注释标题 字符"/>
    <w:basedOn w:val="70"/>
    <w:qFormat/>
    <w:uiPriority w:val="99"/>
    <w:rPr>
      <w:rFonts w:ascii="Times New Roman" w:hAnsi="Times New Roman" w:eastAsia="宋体" w:cs="Times New Roman"/>
      <w:szCs w:val="24"/>
    </w:rPr>
  </w:style>
  <w:style w:type="character" w:customStyle="1" w:styleId="107">
    <w:name w:val="电子邮件签名 Char"/>
    <w:link w:val="17"/>
    <w:qFormat/>
    <w:uiPriority w:val="99"/>
    <w:rPr>
      <w:rFonts w:ascii="Calibri" w:hAnsi="Calibri" w:eastAsia="宋体" w:cs="Times New Roman"/>
      <w:kern w:val="0"/>
      <w:sz w:val="20"/>
      <w:szCs w:val="20"/>
    </w:rPr>
  </w:style>
  <w:style w:type="character" w:customStyle="1" w:styleId="108">
    <w:name w:val="电子邮件签名 字符"/>
    <w:basedOn w:val="70"/>
    <w:qFormat/>
    <w:uiPriority w:val="99"/>
    <w:rPr>
      <w:rFonts w:ascii="Times New Roman" w:hAnsi="Times New Roman" w:eastAsia="宋体" w:cs="Times New Roman"/>
      <w:szCs w:val="24"/>
    </w:rPr>
  </w:style>
  <w:style w:type="character" w:customStyle="1" w:styleId="109">
    <w:name w:val="题注 Char"/>
    <w:link w:val="19"/>
    <w:autoRedefine/>
    <w:qFormat/>
    <w:locked/>
    <w:uiPriority w:val="0"/>
    <w:rPr>
      <w:rFonts w:ascii="Times" w:hAnsi="Times" w:eastAsia="楷体_GB2312" w:cs="Arial"/>
      <w:szCs w:val="20"/>
    </w:rPr>
  </w:style>
  <w:style w:type="character" w:customStyle="1" w:styleId="110">
    <w:name w:val="列表项目符号 Char"/>
    <w:link w:val="21"/>
    <w:autoRedefine/>
    <w:qFormat/>
    <w:uiPriority w:val="99"/>
    <w:rPr>
      <w:rFonts w:ascii="Calibri" w:hAnsi="Calibri" w:eastAsia="宋体" w:cs="Times New Roman"/>
    </w:rPr>
  </w:style>
  <w:style w:type="character" w:customStyle="1" w:styleId="111">
    <w:name w:val="文档结构图 Char"/>
    <w:link w:val="22"/>
    <w:qFormat/>
    <w:uiPriority w:val="0"/>
    <w:rPr>
      <w:rFonts w:ascii="Times New Roman" w:hAnsi="Times New Roman" w:eastAsia="宋体" w:cs="Times New Roman"/>
      <w:sz w:val="24"/>
      <w:szCs w:val="24"/>
      <w:shd w:val="clear" w:color="auto" w:fill="000080"/>
    </w:rPr>
  </w:style>
  <w:style w:type="character" w:customStyle="1" w:styleId="112">
    <w:name w:val="文档结构图 字符"/>
    <w:basedOn w:val="70"/>
    <w:autoRedefine/>
    <w:qFormat/>
    <w:uiPriority w:val="99"/>
    <w:rPr>
      <w:rFonts w:ascii="Microsoft YaHei UI" w:hAnsi="Times New Roman" w:eastAsia="Microsoft YaHei UI" w:cs="Times New Roman"/>
      <w:sz w:val="18"/>
      <w:szCs w:val="18"/>
    </w:rPr>
  </w:style>
  <w:style w:type="character" w:customStyle="1" w:styleId="113">
    <w:name w:val="批注文字 Char"/>
    <w:link w:val="24"/>
    <w:autoRedefine/>
    <w:qFormat/>
    <w:uiPriority w:val="0"/>
    <w:rPr>
      <w:rFonts w:ascii="Calibri" w:hAnsi="Calibri" w:eastAsia="宋体" w:cs="Times New Roman"/>
      <w:szCs w:val="24"/>
    </w:rPr>
  </w:style>
  <w:style w:type="character" w:customStyle="1" w:styleId="114">
    <w:name w:val="批注文字 字符"/>
    <w:basedOn w:val="70"/>
    <w:autoRedefine/>
    <w:qFormat/>
    <w:uiPriority w:val="99"/>
    <w:rPr>
      <w:rFonts w:ascii="Times New Roman" w:hAnsi="Times New Roman" w:eastAsia="宋体" w:cs="Times New Roman"/>
      <w:szCs w:val="24"/>
    </w:rPr>
  </w:style>
  <w:style w:type="character" w:customStyle="1" w:styleId="115">
    <w:name w:val="称呼 Char"/>
    <w:link w:val="26"/>
    <w:qFormat/>
    <w:uiPriority w:val="99"/>
    <w:rPr>
      <w:rFonts w:ascii="Calibri" w:hAnsi="Calibri" w:eastAsia="宋体" w:cs="Times New Roman"/>
      <w:kern w:val="0"/>
      <w:sz w:val="20"/>
      <w:szCs w:val="20"/>
    </w:rPr>
  </w:style>
  <w:style w:type="character" w:customStyle="1" w:styleId="116">
    <w:name w:val="称呼 字符"/>
    <w:basedOn w:val="70"/>
    <w:qFormat/>
    <w:uiPriority w:val="99"/>
    <w:rPr>
      <w:rFonts w:ascii="Times New Roman" w:hAnsi="Times New Roman" w:eastAsia="宋体" w:cs="Times New Roman"/>
      <w:szCs w:val="24"/>
    </w:rPr>
  </w:style>
  <w:style w:type="character" w:customStyle="1" w:styleId="117">
    <w:name w:val="正文文本 3 Char"/>
    <w:link w:val="27"/>
    <w:autoRedefine/>
    <w:qFormat/>
    <w:uiPriority w:val="0"/>
    <w:rPr>
      <w:rFonts w:ascii="Times New Roman" w:hAnsi="Times New Roman" w:eastAsia="方正小标宋_GBK" w:cs="Times New Roman"/>
      <w:sz w:val="44"/>
      <w:szCs w:val="32"/>
    </w:rPr>
  </w:style>
  <w:style w:type="character" w:customStyle="1" w:styleId="118">
    <w:name w:val="正文文本 3 字符"/>
    <w:basedOn w:val="70"/>
    <w:qFormat/>
    <w:uiPriority w:val="0"/>
    <w:rPr>
      <w:rFonts w:ascii="Times New Roman" w:hAnsi="Times New Roman" w:eastAsia="宋体" w:cs="Times New Roman"/>
      <w:sz w:val="16"/>
      <w:szCs w:val="16"/>
    </w:rPr>
  </w:style>
  <w:style w:type="character" w:customStyle="1" w:styleId="119">
    <w:name w:val="结束语 Char"/>
    <w:link w:val="28"/>
    <w:qFormat/>
    <w:uiPriority w:val="99"/>
    <w:rPr>
      <w:rFonts w:ascii="Calibri" w:hAnsi="Calibri" w:eastAsia="宋体" w:cs="Times New Roman"/>
      <w:kern w:val="0"/>
      <w:sz w:val="20"/>
      <w:szCs w:val="20"/>
    </w:rPr>
  </w:style>
  <w:style w:type="character" w:customStyle="1" w:styleId="120">
    <w:name w:val="结束语 字符"/>
    <w:basedOn w:val="70"/>
    <w:autoRedefine/>
    <w:qFormat/>
    <w:uiPriority w:val="99"/>
    <w:rPr>
      <w:rFonts w:ascii="Times New Roman" w:hAnsi="Times New Roman" w:eastAsia="宋体" w:cs="Times New Roman"/>
      <w:szCs w:val="24"/>
    </w:rPr>
  </w:style>
  <w:style w:type="character" w:customStyle="1" w:styleId="121">
    <w:name w:val="正文文本 Char"/>
    <w:link w:val="30"/>
    <w:qFormat/>
    <w:uiPriority w:val="0"/>
    <w:rPr>
      <w:rFonts w:ascii="Times New Roman" w:hAnsi="Times New Roman" w:eastAsia="宋体" w:cs="Times New Roman"/>
      <w:sz w:val="24"/>
      <w:szCs w:val="24"/>
    </w:rPr>
  </w:style>
  <w:style w:type="character" w:customStyle="1" w:styleId="122">
    <w:name w:val="正文文本 字符"/>
    <w:basedOn w:val="70"/>
    <w:autoRedefine/>
    <w:qFormat/>
    <w:uiPriority w:val="99"/>
    <w:rPr>
      <w:rFonts w:ascii="Times New Roman" w:hAnsi="Times New Roman" w:eastAsia="宋体" w:cs="Times New Roman"/>
      <w:szCs w:val="24"/>
    </w:rPr>
  </w:style>
  <w:style w:type="character" w:customStyle="1" w:styleId="123">
    <w:name w:val="正文文本缩进 Char"/>
    <w:link w:val="31"/>
    <w:autoRedefine/>
    <w:qFormat/>
    <w:uiPriority w:val="0"/>
    <w:rPr>
      <w:rFonts w:ascii="Times New Roman" w:hAnsi="Times New Roman" w:eastAsia="宋体" w:cs="Times New Roman"/>
      <w:szCs w:val="24"/>
    </w:rPr>
  </w:style>
  <w:style w:type="character" w:customStyle="1" w:styleId="124">
    <w:name w:val="正文文本缩进 字符"/>
    <w:basedOn w:val="70"/>
    <w:autoRedefine/>
    <w:qFormat/>
    <w:uiPriority w:val="99"/>
    <w:rPr>
      <w:rFonts w:ascii="Times New Roman" w:hAnsi="Times New Roman" w:eastAsia="宋体" w:cs="Times New Roman"/>
      <w:szCs w:val="24"/>
    </w:rPr>
  </w:style>
  <w:style w:type="character" w:customStyle="1" w:styleId="125">
    <w:name w:val="HTML 地址 Char"/>
    <w:link w:val="37"/>
    <w:qFormat/>
    <w:uiPriority w:val="99"/>
    <w:rPr>
      <w:rFonts w:ascii="Calibri" w:hAnsi="Calibri" w:eastAsia="宋体" w:cs="Times New Roman"/>
      <w:i/>
      <w:iCs/>
      <w:kern w:val="0"/>
      <w:sz w:val="20"/>
      <w:szCs w:val="20"/>
    </w:rPr>
  </w:style>
  <w:style w:type="character" w:customStyle="1" w:styleId="126">
    <w:name w:val="HTML 地址 字符"/>
    <w:basedOn w:val="70"/>
    <w:qFormat/>
    <w:uiPriority w:val="99"/>
    <w:rPr>
      <w:rFonts w:ascii="Times New Roman" w:hAnsi="Times New Roman" w:eastAsia="宋体" w:cs="Times New Roman"/>
      <w:i/>
      <w:iCs/>
      <w:szCs w:val="24"/>
    </w:rPr>
  </w:style>
  <w:style w:type="character" w:customStyle="1" w:styleId="127">
    <w:name w:val="纯文本 Char"/>
    <w:link w:val="38"/>
    <w:qFormat/>
    <w:uiPriority w:val="0"/>
    <w:rPr>
      <w:rFonts w:ascii="宋体" w:hAnsi="Courier New" w:eastAsia="宋体" w:cs="Times New Roman"/>
      <w:szCs w:val="24"/>
    </w:rPr>
  </w:style>
  <w:style w:type="character" w:customStyle="1" w:styleId="128">
    <w:name w:val="纯文本 字符"/>
    <w:basedOn w:val="70"/>
    <w:qFormat/>
    <w:uiPriority w:val="99"/>
    <w:rPr>
      <w:rFonts w:hAnsi="Courier New" w:cs="Courier New" w:asciiTheme="minorEastAsia"/>
      <w:szCs w:val="24"/>
    </w:rPr>
  </w:style>
  <w:style w:type="character" w:customStyle="1" w:styleId="129">
    <w:name w:val="日期 Char"/>
    <w:link w:val="41"/>
    <w:qFormat/>
    <w:uiPriority w:val="0"/>
    <w:rPr>
      <w:rFonts w:ascii="Times New Roman" w:hAnsi="Times New Roman" w:eastAsia="宋体" w:cs="Times New Roman"/>
      <w:szCs w:val="24"/>
    </w:rPr>
  </w:style>
  <w:style w:type="character" w:customStyle="1" w:styleId="130">
    <w:name w:val="日期 字符"/>
    <w:basedOn w:val="70"/>
    <w:qFormat/>
    <w:uiPriority w:val="0"/>
    <w:rPr>
      <w:rFonts w:ascii="Times New Roman" w:hAnsi="Times New Roman" w:eastAsia="宋体" w:cs="Times New Roman"/>
      <w:szCs w:val="24"/>
    </w:rPr>
  </w:style>
  <w:style w:type="character" w:customStyle="1" w:styleId="131">
    <w:name w:val="正文文本缩进 2 Char"/>
    <w:link w:val="42"/>
    <w:autoRedefine/>
    <w:qFormat/>
    <w:uiPriority w:val="0"/>
    <w:rPr>
      <w:rFonts w:ascii="Times New Roman" w:hAnsi="Times New Roman" w:eastAsia="宋体" w:cs="Times New Roman"/>
      <w:szCs w:val="24"/>
    </w:rPr>
  </w:style>
  <w:style w:type="character" w:customStyle="1" w:styleId="132">
    <w:name w:val="正文文本缩进 2 字符"/>
    <w:basedOn w:val="70"/>
    <w:autoRedefine/>
    <w:qFormat/>
    <w:uiPriority w:val="99"/>
    <w:rPr>
      <w:rFonts w:ascii="Times New Roman" w:hAnsi="Times New Roman" w:eastAsia="宋体" w:cs="Times New Roman"/>
      <w:szCs w:val="24"/>
    </w:rPr>
  </w:style>
  <w:style w:type="character" w:customStyle="1" w:styleId="133">
    <w:name w:val="尾注文本 Char"/>
    <w:link w:val="43"/>
    <w:qFormat/>
    <w:uiPriority w:val="0"/>
    <w:rPr>
      <w:rFonts w:ascii="Calibri" w:hAnsi="Calibri" w:eastAsia="宋体" w:cs="Times New Roman"/>
      <w:szCs w:val="24"/>
    </w:rPr>
  </w:style>
  <w:style w:type="character" w:customStyle="1" w:styleId="134">
    <w:name w:val="尾注文本 字符"/>
    <w:basedOn w:val="70"/>
    <w:autoRedefine/>
    <w:qFormat/>
    <w:uiPriority w:val="0"/>
    <w:rPr>
      <w:rFonts w:ascii="Times New Roman" w:hAnsi="Times New Roman" w:eastAsia="宋体" w:cs="Times New Roman"/>
      <w:szCs w:val="24"/>
    </w:rPr>
  </w:style>
  <w:style w:type="character" w:customStyle="1" w:styleId="135">
    <w:name w:val="批注框文本 Char"/>
    <w:link w:val="44"/>
    <w:autoRedefine/>
    <w:qFormat/>
    <w:uiPriority w:val="0"/>
    <w:rPr>
      <w:rFonts w:ascii="Times New Roman" w:hAnsi="Times New Roman" w:eastAsia="宋体" w:cs="Times New Roman"/>
      <w:sz w:val="18"/>
      <w:szCs w:val="18"/>
    </w:rPr>
  </w:style>
  <w:style w:type="character" w:customStyle="1" w:styleId="136">
    <w:name w:val="批注框文本 字符"/>
    <w:basedOn w:val="70"/>
    <w:autoRedefine/>
    <w:qFormat/>
    <w:uiPriority w:val="99"/>
    <w:rPr>
      <w:rFonts w:ascii="Times New Roman" w:hAnsi="Times New Roman" w:eastAsia="宋体" w:cs="Times New Roman"/>
      <w:sz w:val="18"/>
      <w:szCs w:val="18"/>
    </w:rPr>
  </w:style>
  <w:style w:type="character" w:customStyle="1" w:styleId="137">
    <w:name w:val="页脚 Char"/>
    <w:link w:val="45"/>
    <w:autoRedefine/>
    <w:qFormat/>
    <w:uiPriority w:val="99"/>
    <w:rPr>
      <w:rFonts w:ascii="Times New Roman" w:hAnsi="Times New Roman" w:eastAsia="宋体" w:cs="Times New Roman"/>
      <w:sz w:val="18"/>
      <w:szCs w:val="18"/>
    </w:rPr>
  </w:style>
  <w:style w:type="character" w:customStyle="1" w:styleId="138">
    <w:name w:val="页脚 字符"/>
    <w:basedOn w:val="70"/>
    <w:autoRedefine/>
    <w:qFormat/>
    <w:uiPriority w:val="99"/>
    <w:rPr>
      <w:rFonts w:ascii="Times New Roman" w:hAnsi="Times New Roman" w:eastAsia="宋体" w:cs="Times New Roman"/>
      <w:sz w:val="18"/>
      <w:szCs w:val="18"/>
    </w:rPr>
  </w:style>
  <w:style w:type="character" w:customStyle="1" w:styleId="139">
    <w:name w:val="页眉 Char"/>
    <w:link w:val="46"/>
    <w:autoRedefine/>
    <w:qFormat/>
    <w:uiPriority w:val="99"/>
    <w:rPr>
      <w:rFonts w:ascii="Times New Roman" w:hAnsi="Times New Roman" w:eastAsia="宋体" w:cs="Times New Roman"/>
      <w:sz w:val="18"/>
      <w:szCs w:val="18"/>
    </w:rPr>
  </w:style>
  <w:style w:type="character" w:customStyle="1" w:styleId="140">
    <w:name w:val="页眉 字符"/>
    <w:basedOn w:val="70"/>
    <w:autoRedefine/>
    <w:qFormat/>
    <w:uiPriority w:val="99"/>
    <w:rPr>
      <w:rFonts w:ascii="Times New Roman" w:hAnsi="Times New Roman" w:eastAsia="宋体" w:cs="Times New Roman"/>
      <w:sz w:val="18"/>
      <w:szCs w:val="18"/>
    </w:rPr>
  </w:style>
  <w:style w:type="character" w:customStyle="1" w:styleId="141">
    <w:name w:val="签名 Char"/>
    <w:link w:val="47"/>
    <w:autoRedefine/>
    <w:qFormat/>
    <w:uiPriority w:val="99"/>
    <w:rPr>
      <w:rFonts w:ascii="Calibri" w:hAnsi="Calibri" w:eastAsia="宋体" w:cs="Times New Roman"/>
      <w:kern w:val="0"/>
      <w:sz w:val="20"/>
      <w:szCs w:val="20"/>
    </w:rPr>
  </w:style>
  <w:style w:type="character" w:customStyle="1" w:styleId="142">
    <w:name w:val="签名 字符"/>
    <w:basedOn w:val="70"/>
    <w:autoRedefine/>
    <w:qFormat/>
    <w:uiPriority w:val="99"/>
    <w:rPr>
      <w:rFonts w:ascii="Times New Roman" w:hAnsi="Times New Roman" w:eastAsia="宋体" w:cs="Times New Roman"/>
      <w:szCs w:val="24"/>
    </w:rPr>
  </w:style>
  <w:style w:type="character" w:customStyle="1" w:styleId="143">
    <w:name w:val="副标题 Char"/>
    <w:link w:val="49"/>
    <w:autoRedefine/>
    <w:qFormat/>
    <w:uiPriority w:val="0"/>
    <w:rPr>
      <w:rFonts w:ascii="Cambria" w:hAnsi="Cambria" w:eastAsia="宋体" w:cs="Times New Roman"/>
      <w:b/>
      <w:bCs/>
      <w:kern w:val="28"/>
      <w:sz w:val="32"/>
      <w:szCs w:val="32"/>
    </w:rPr>
  </w:style>
  <w:style w:type="character" w:customStyle="1" w:styleId="144">
    <w:name w:val="副标题 字符"/>
    <w:basedOn w:val="70"/>
    <w:autoRedefine/>
    <w:qFormat/>
    <w:uiPriority w:val="0"/>
    <w:rPr>
      <w:b/>
      <w:bCs/>
      <w:kern w:val="28"/>
      <w:sz w:val="32"/>
      <w:szCs w:val="32"/>
    </w:rPr>
  </w:style>
  <w:style w:type="character" w:customStyle="1" w:styleId="145">
    <w:name w:val="脚注文本 Char"/>
    <w:link w:val="52"/>
    <w:autoRedefine/>
    <w:qFormat/>
    <w:uiPriority w:val="0"/>
    <w:rPr>
      <w:rFonts w:ascii="Calibri" w:hAnsi="Calibri" w:eastAsia="宋体" w:cs="Times New Roman"/>
      <w:sz w:val="18"/>
      <w:szCs w:val="18"/>
    </w:rPr>
  </w:style>
  <w:style w:type="character" w:customStyle="1" w:styleId="146">
    <w:name w:val="脚注文本 字符"/>
    <w:basedOn w:val="70"/>
    <w:autoRedefine/>
    <w:qFormat/>
    <w:uiPriority w:val="99"/>
    <w:rPr>
      <w:rFonts w:ascii="Times New Roman" w:hAnsi="Times New Roman" w:eastAsia="宋体" w:cs="Times New Roman"/>
      <w:sz w:val="18"/>
      <w:szCs w:val="18"/>
    </w:rPr>
  </w:style>
  <w:style w:type="character" w:customStyle="1" w:styleId="147">
    <w:name w:val="正文文本缩进 3 Char"/>
    <w:link w:val="54"/>
    <w:autoRedefine/>
    <w:qFormat/>
    <w:uiPriority w:val="0"/>
    <w:rPr>
      <w:rFonts w:ascii="Times New Roman" w:hAnsi="Times New Roman" w:eastAsia="方正仿宋_GBK" w:cs="Times New Roman"/>
      <w:sz w:val="32"/>
      <w:szCs w:val="20"/>
    </w:rPr>
  </w:style>
  <w:style w:type="character" w:customStyle="1" w:styleId="148">
    <w:name w:val="正文文本缩进 3 字符"/>
    <w:basedOn w:val="70"/>
    <w:autoRedefine/>
    <w:qFormat/>
    <w:uiPriority w:val="0"/>
    <w:rPr>
      <w:rFonts w:ascii="Times New Roman" w:hAnsi="Times New Roman" w:eastAsia="宋体" w:cs="Times New Roman"/>
      <w:sz w:val="16"/>
      <w:szCs w:val="16"/>
    </w:rPr>
  </w:style>
  <w:style w:type="character" w:customStyle="1" w:styleId="149">
    <w:name w:val="正文文本 2 Char"/>
    <w:link w:val="57"/>
    <w:autoRedefine/>
    <w:qFormat/>
    <w:uiPriority w:val="0"/>
    <w:rPr>
      <w:rFonts w:ascii="方正小标宋_GBK" w:hAnsi="Times New Roman" w:eastAsia="方正小标宋_GBK" w:cs="Times New Roman"/>
      <w:sz w:val="44"/>
      <w:szCs w:val="32"/>
    </w:rPr>
  </w:style>
  <w:style w:type="character" w:customStyle="1" w:styleId="150">
    <w:name w:val="正文文本 2 字符"/>
    <w:basedOn w:val="70"/>
    <w:autoRedefine/>
    <w:qFormat/>
    <w:uiPriority w:val="0"/>
    <w:rPr>
      <w:rFonts w:ascii="Times New Roman" w:hAnsi="Times New Roman" w:eastAsia="宋体" w:cs="Times New Roman"/>
      <w:szCs w:val="24"/>
    </w:rPr>
  </w:style>
  <w:style w:type="character" w:customStyle="1" w:styleId="151">
    <w:name w:val="信息标题 Char"/>
    <w:link w:val="60"/>
    <w:autoRedefine/>
    <w:qFormat/>
    <w:uiPriority w:val="99"/>
    <w:rPr>
      <w:rFonts w:ascii="Cambria" w:hAnsi="Cambria" w:eastAsia="宋体" w:cs="Times New Roman"/>
      <w:kern w:val="0"/>
      <w:sz w:val="24"/>
      <w:szCs w:val="24"/>
      <w:shd w:val="pct20" w:color="auto" w:fill="auto"/>
    </w:rPr>
  </w:style>
  <w:style w:type="character" w:customStyle="1" w:styleId="152">
    <w:name w:val="信息标题 字符"/>
    <w:basedOn w:val="70"/>
    <w:autoRedefine/>
    <w:qFormat/>
    <w:uiPriority w:val="99"/>
    <w:rPr>
      <w:rFonts w:asciiTheme="majorHAnsi" w:hAnsiTheme="majorHAnsi" w:eastAsiaTheme="majorEastAsia" w:cstheme="majorBidi"/>
      <w:sz w:val="24"/>
      <w:szCs w:val="24"/>
      <w:shd w:val="pct20" w:color="auto" w:fill="auto"/>
    </w:rPr>
  </w:style>
  <w:style w:type="character" w:customStyle="1" w:styleId="153">
    <w:name w:val="HTML 预设格式 Char"/>
    <w:link w:val="61"/>
    <w:autoRedefine/>
    <w:qFormat/>
    <w:uiPriority w:val="0"/>
    <w:rPr>
      <w:rFonts w:ascii="宋体" w:hAnsi="宋体" w:eastAsia="宋体" w:cs="Times New Roman"/>
      <w:kern w:val="0"/>
      <w:sz w:val="24"/>
      <w:szCs w:val="24"/>
    </w:rPr>
  </w:style>
  <w:style w:type="character" w:customStyle="1" w:styleId="154">
    <w:name w:val="HTML 预设格式 字符"/>
    <w:basedOn w:val="70"/>
    <w:autoRedefine/>
    <w:qFormat/>
    <w:uiPriority w:val="99"/>
    <w:rPr>
      <w:rFonts w:ascii="Courier New" w:hAnsi="Courier New" w:eastAsia="宋体" w:cs="Courier New"/>
      <w:sz w:val="20"/>
      <w:szCs w:val="20"/>
    </w:rPr>
  </w:style>
  <w:style w:type="character" w:customStyle="1" w:styleId="155">
    <w:name w:val="标题 Char"/>
    <w:link w:val="65"/>
    <w:autoRedefine/>
    <w:qFormat/>
    <w:uiPriority w:val="0"/>
    <w:rPr>
      <w:rFonts w:ascii="Cambria" w:hAnsi="Cambria" w:eastAsia="宋体" w:cs="Times New Roman"/>
      <w:b/>
      <w:bCs/>
      <w:sz w:val="32"/>
      <w:szCs w:val="32"/>
    </w:rPr>
  </w:style>
  <w:style w:type="character" w:customStyle="1" w:styleId="156">
    <w:name w:val="标题 字符"/>
    <w:basedOn w:val="70"/>
    <w:autoRedefine/>
    <w:qFormat/>
    <w:uiPriority w:val="0"/>
    <w:rPr>
      <w:rFonts w:asciiTheme="majorHAnsi" w:hAnsiTheme="majorHAnsi" w:eastAsiaTheme="majorEastAsia" w:cstheme="majorBidi"/>
      <w:b/>
      <w:bCs/>
      <w:sz w:val="32"/>
      <w:szCs w:val="32"/>
    </w:rPr>
  </w:style>
  <w:style w:type="character" w:customStyle="1" w:styleId="157">
    <w:name w:val="批注主题 Char"/>
    <w:link w:val="66"/>
    <w:autoRedefine/>
    <w:qFormat/>
    <w:uiPriority w:val="0"/>
    <w:rPr>
      <w:rFonts w:ascii="Calibri" w:hAnsi="Calibri" w:eastAsia="宋体" w:cs="Times New Roman"/>
      <w:b/>
      <w:bCs/>
      <w:szCs w:val="24"/>
    </w:rPr>
  </w:style>
  <w:style w:type="character" w:customStyle="1" w:styleId="158">
    <w:name w:val="批注主题 字符"/>
    <w:basedOn w:val="114"/>
    <w:autoRedefine/>
    <w:qFormat/>
    <w:uiPriority w:val="99"/>
    <w:rPr>
      <w:rFonts w:ascii="Times New Roman" w:hAnsi="Times New Roman" w:eastAsia="宋体" w:cs="Times New Roman"/>
      <w:b/>
      <w:bCs/>
      <w:szCs w:val="24"/>
    </w:rPr>
  </w:style>
  <w:style w:type="character" w:customStyle="1" w:styleId="159">
    <w:name w:val="正文首行缩进 Char"/>
    <w:autoRedefine/>
    <w:qFormat/>
    <w:uiPriority w:val="99"/>
    <w:rPr>
      <w:kern w:val="2"/>
      <w:sz w:val="21"/>
      <w:szCs w:val="24"/>
    </w:rPr>
  </w:style>
  <w:style w:type="character" w:customStyle="1" w:styleId="160">
    <w:name w:val="正文首行缩进 2 Char"/>
    <w:autoRedefine/>
    <w:qFormat/>
    <w:uiPriority w:val="99"/>
    <w:rPr>
      <w:rFonts w:ascii="Calibri" w:hAnsi="Calibri"/>
      <w:kern w:val="2"/>
      <w:sz w:val="21"/>
      <w:szCs w:val="22"/>
    </w:rPr>
  </w:style>
  <w:style w:type="character" w:customStyle="1" w:styleId="161">
    <w:name w:val="明显引用 Char2"/>
    <w:autoRedefine/>
    <w:qFormat/>
    <w:uiPriority w:val="30"/>
    <w:rPr>
      <w:i/>
      <w:iCs/>
      <w:color w:val="5B9BD5"/>
      <w:kern w:val="2"/>
      <w:sz w:val="21"/>
      <w:szCs w:val="22"/>
    </w:rPr>
  </w:style>
  <w:style w:type="character" w:customStyle="1" w:styleId="162">
    <w:name w:val="目录 2 Char Char"/>
    <w:autoRedefine/>
    <w:qFormat/>
    <w:uiPriority w:val="0"/>
    <w:rPr>
      <w:rFonts w:eastAsia="宋体"/>
      <w:smallCaps/>
      <w:kern w:val="2"/>
      <w:lang w:val="en-US" w:eastAsia="zh-CN"/>
    </w:rPr>
  </w:style>
  <w:style w:type="character" w:customStyle="1" w:styleId="163">
    <w:name w:val="v151"/>
    <w:autoRedefine/>
    <w:qFormat/>
    <w:uiPriority w:val="99"/>
    <w:rPr>
      <w:sz w:val="18"/>
      <w:szCs w:val="18"/>
    </w:rPr>
  </w:style>
  <w:style w:type="character" w:customStyle="1" w:styleId="164">
    <w:name w:val="正文文本 Char2"/>
    <w:autoRedefine/>
    <w:qFormat/>
    <w:uiPriority w:val="99"/>
    <w:rPr>
      <w:rFonts w:ascii="Times New Roman" w:hAnsi="Times New Roman" w:eastAsia="宋体" w:cs="Times New Roman"/>
      <w:szCs w:val="24"/>
    </w:rPr>
  </w:style>
  <w:style w:type="character" w:customStyle="1" w:styleId="165">
    <w:name w:val="页眉 Char1"/>
    <w:autoRedefine/>
    <w:qFormat/>
    <w:uiPriority w:val="0"/>
    <w:rPr>
      <w:kern w:val="2"/>
      <w:sz w:val="18"/>
      <w:szCs w:val="18"/>
    </w:rPr>
  </w:style>
  <w:style w:type="character" w:customStyle="1" w:styleId="166">
    <w:name w:val="px141"/>
    <w:autoRedefine/>
    <w:qFormat/>
    <w:uiPriority w:val="0"/>
    <w:rPr>
      <w:sz w:val="21"/>
      <w:szCs w:val="21"/>
    </w:rPr>
  </w:style>
  <w:style w:type="character" w:customStyle="1" w:styleId="167">
    <w:name w:val="无间隔 字符1"/>
    <w:autoRedefine/>
    <w:qFormat/>
    <w:locked/>
    <w:uiPriority w:val="99"/>
    <w:rPr>
      <w:sz w:val="22"/>
      <w:szCs w:val="22"/>
    </w:rPr>
  </w:style>
  <w:style w:type="character" w:customStyle="1" w:styleId="168">
    <w:name w:val="正文文本缩进 2 Char3"/>
    <w:autoRedefine/>
    <w:qFormat/>
    <w:uiPriority w:val="0"/>
    <w:rPr>
      <w:szCs w:val="24"/>
    </w:rPr>
  </w:style>
  <w:style w:type="character" w:customStyle="1" w:styleId="169">
    <w:name w:val="text_edit"/>
    <w:autoRedefine/>
    <w:qFormat/>
    <w:uiPriority w:val="0"/>
  </w:style>
  <w:style w:type="character" w:customStyle="1" w:styleId="170">
    <w:name w:val="页眉 字符3"/>
    <w:autoRedefine/>
    <w:qFormat/>
    <w:uiPriority w:val="99"/>
    <w:rPr>
      <w:kern w:val="2"/>
      <w:sz w:val="18"/>
      <w:szCs w:val="18"/>
    </w:rPr>
  </w:style>
  <w:style w:type="character" w:customStyle="1" w:styleId="171">
    <w:name w:val="正文文本 2 Char2"/>
    <w:autoRedefine/>
    <w:qFormat/>
    <w:uiPriority w:val="0"/>
    <w:rPr>
      <w:rFonts w:eastAsia="方正小标宋_GBK"/>
      <w:sz w:val="36"/>
      <w:szCs w:val="24"/>
    </w:rPr>
  </w:style>
  <w:style w:type="character" w:customStyle="1" w:styleId="172">
    <w:name w:val="标题 7 字符2"/>
    <w:autoRedefine/>
    <w:qFormat/>
    <w:uiPriority w:val="0"/>
    <w:rPr>
      <w:rFonts w:ascii="宋体" w:hAnsi="Times New Roman"/>
      <w:b/>
      <w:kern w:val="2"/>
      <w:sz w:val="24"/>
    </w:rPr>
  </w:style>
  <w:style w:type="character" w:customStyle="1" w:styleId="173">
    <w:name w:val="正文文本 3 Char3"/>
    <w:autoRedefine/>
    <w:qFormat/>
    <w:uiPriority w:val="0"/>
    <w:rPr>
      <w:rFonts w:ascii="方正小标宋_GBK" w:hAnsi="宋体" w:eastAsia="方正小标宋_GBK"/>
      <w:bCs/>
      <w:sz w:val="44"/>
      <w:szCs w:val="36"/>
    </w:rPr>
  </w:style>
  <w:style w:type="character" w:customStyle="1" w:styleId="174">
    <w:name w:val="Body text (2)"/>
    <w:autoRedefine/>
    <w:qFormat/>
    <w:uiPriority w:val="0"/>
    <w:rPr>
      <w:rFonts w:hint="eastAsia" w:ascii="MingLiU" w:hAnsi="MingLiU" w:eastAsia="MingLiU" w:cs="MingLiU"/>
      <w:color w:val="000000"/>
      <w:spacing w:val="30"/>
      <w:w w:val="100"/>
      <w:position w:val="0"/>
      <w:sz w:val="32"/>
      <w:szCs w:val="32"/>
      <w:u w:val="single"/>
      <w:lang w:val="zh-TW" w:eastAsia="zh-TW" w:bidi="zh-TW"/>
    </w:rPr>
  </w:style>
  <w:style w:type="character" w:customStyle="1" w:styleId="175">
    <w:name w:val="结束语 字符1"/>
    <w:autoRedefine/>
    <w:qFormat/>
    <w:uiPriority w:val="99"/>
  </w:style>
  <w:style w:type="character" w:customStyle="1" w:styleId="176">
    <w:name w:val="页脚 Char1"/>
    <w:autoRedefine/>
    <w:qFormat/>
    <w:uiPriority w:val="0"/>
    <w:rPr>
      <w:kern w:val="2"/>
      <w:sz w:val="18"/>
      <w:szCs w:val="18"/>
    </w:rPr>
  </w:style>
  <w:style w:type="character" w:customStyle="1" w:styleId="177">
    <w:name w:val="a121"/>
    <w:autoRedefine/>
    <w:qFormat/>
    <w:uiPriority w:val="99"/>
    <w:rPr>
      <w:sz w:val="24"/>
    </w:rPr>
  </w:style>
  <w:style w:type="character" w:customStyle="1" w:styleId="178">
    <w:name w:val="apple-converted-space"/>
    <w:autoRedefine/>
    <w:qFormat/>
    <w:uiPriority w:val="0"/>
  </w:style>
  <w:style w:type="character" w:customStyle="1" w:styleId="179">
    <w:name w:val="宏文本 字符1"/>
    <w:autoRedefine/>
    <w:qFormat/>
    <w:uiPriority w:val="99"/>
    <w:rPr>
      <w:rFonts w:ascii="Courier New" w:hAnsi="Courier New" w:eastAsia="宋体" w:cs="Courier New"/>
      <w:sz w:val="24"/>
      <w:szCs w:val="24"/>
    </w:rPr>
  </w:style>
  <w:style w:type="character" w:customStyle="1" w:styleId="180">
    <w:name w:val="Table Text Char"/>
    <w:autoRedefine/>
    <w:qFormat/>
    <w:uiPriority w:val="99"/>
    <w:rPr>
      <w:rFonts w:hint="default" w:ascii="Arial" w:hAnsi="Arial" w:cs="Arial"/>
      <w:kern w:val="2"/>
      <w:sz w:val="18"/>
      <w:szCs w:val="18"/>
      <w:lang w:val="en-US" w:eastAsia="zh-CN"/>
    </w:rPr>
  </w:style>
  <w:style w:type="character" w:customStyle="1" w:styleId="181">
    <w:name w:val="标题 4 字符1"/>
    <w:autoRedefine/>
    <w:qFormat/>
    <w:uiPriority w:val="0"/>
    <w:rPr>
      <w:rFonts w:ascii="Times New Roman" w:hAnsi="Times New Roman" w:eastAsia="宋体" w:cs="Times New Roman"/>
      <w:b/>
      <w:bCs/>
      <w:szCs w:val="20"/>
    </w:rPr>
  </w:style>
  <w:style w:type="character" w:customStyle="1" w:styleId="182">
    <w:name w:val="MTConvertedEquation"/>
    <w:autoRedefine/>
    <w:qFormat/>
    <w:uiPriority w:val="0"/>
    <w:rPr>
      <w:spacing w:val="8"/>
      <w:sz w:val="28"/>
      <w:szCs w:val="28"/>
    </w:rPr>
  </w:style>
  <w:style w:type="character" w:customStyle="1" w:styleId="183">
    <w:name w:val="副标题 Char2"/>
    <w:autoRedefine/>
    <w:qFormat/>
    <w:uiPriority w:val="11"/>
    <w:rPr>
      <w:rFonts w:ascii="Calibri Light" w:hAnsi="Calibri Light" w:cs="Times New Roman"/>
      <w:b/>
      <w:bCs/>
      <w:kern w:val="28"/>
      <w:sz w:val="32"/>
      <w:szCs w:val="32"/>
    </w:rPr>
  </w:style>
  <w:style w:type="character" w:customStyle="1" w:styleId="184">
    <w:name w:val="明显引用 Char"/>
    <w:link w:val="185"/>
    <w:autoRedefine/>
    <w:qFormat/>
    <w:uiPriority w:val="30"/>
    <w:rPr>
      <w:rFonts w:ascii="Calibri" w:hAnsi="Calibri"/>
      <w:i/>
      <w:iCs/>
      <w:color w:val="4F81BD"/>
    </w:rPr>
  </w:style>
  <w:style w:type="paragraph" w:styleId="185">
    <w:name w:val="Intense Quote"/>
    <w:basedOn w:val="1"/>
    <w:next w:val="1"/>
    <w:link w:val="184"/>
    <w:autoRedefine/>
    <w:qFormat/>
    <w:uiPriority w:val="30"/>
    <w:pPr>
      <w:pBdr>
        <w:top w:val="single" w:color="4F81BD" w:sz="4" w:space="10"/>
        <w:bottom w:val="single" w:color="4F81BD" w:sz="4" w:space="10"/>
      </w:pBdr>
      <w:spacing w:before="360" w:after="360" w:line="400" w:lineRule="exact"/>
      <w:ind w:left="864" w:right="864"/>
      <w:jc w:val="center"/>
    </w:pPr>
    <w:rPr>
      <w:rFonts w:ascii="Calibri" w:hAnsi="Calibri" w:eastAsiaTheme="minorEastAsia" w:cstheme="minorBidi"/>
      <w:i/>
      <w:iCs/>
      <w:color w:val="4F81BD"/>
      <w:szCs w:val="22"/>
    </w:rPr>
  </w:style>
  <w:style w:type="character" w:customStyle="1" w:styleId="186">
    <w:name w:val="明显引用 字符"/>
    <w:basedOn w:val="70"/>
    <w:link w:val="187"/>
    <w:autoRedefine/>
    <w:qFormat/>
    <w:uiPriority w:val="0"/>
    <w:rPr>
      <w:rFonts w:ascii="Times New Roman" w:hAnsi="Times New Roman" w:eastAsia="宋体" w:cs="Times New Roman"/>
      <w:i/>
      <w:iCs/>
      <w:color w:val="4472C4" w:themeColor="accent1"/>
      <w:szCs w:val="24"/>
      <w14:textFill>
        <w14:solidFill>
          <w14:schemeClr w14:val="accent1"/>
        </w14:solidFill>
      </w14:textFill>
    </w:rPr>
  </w:style>
  <w:style w:type="paragraph" w:customStyle="1" w:styleId="187">
    <w:name w:val="明显引用1"/>
    <w:basedOn w:val="1"/>
    <w:next w:val="1"/>
    <w:link w:val="186"/>
    <w:autoRedefine/>
    <w:qFormat/>
    <w:uiPriority w:val="0"/>
    <w:pPr>
      <w:pBdr>
        <w:top w:val="single" w:color="4F81BD" w:sz="4" w:space="10"/>
        <w:bottom w:val="single" w:color="4F81BD" w:sz="4" w:space="10"/>
      </w:pBdr>
      <w:spacing w:before="360" w:after="360" w:line="400" w:lineRule="exact"/>
      <w:ind w:left="864" w:right="864"/>
      <w:jc w:val="center"/>
    </w:pPr>
    <w:rPr>
      <w:i/>
      <w:iCs/>
      <w:color w:val="4472C4" w:themeColor="accent1"/>
      <w14:textFill>
        <w14:solidFill>
          <w14:schemeClr w14:val="accent1"/>
        </w14:solidFill>
      </w14:textFill>
    </w:rPr>
  </w:style>
  <w:style w:type="character" w:customStyle="1" w:styleId="188">
    <w:name w:val="Char Char2"/>
    <w:autoRedefine/>
    <w:qFormat/>
    <w:uiPriority w:val="0"/>
    <w:rPr>
      <w:rFonts w:eastAsia="宋体"/>
      <w:kern w:val="2"/>
      <w:sz w:val="18"/>
      <w:lang w:val="en-US" w:eastAsia="zh-CN"/>
    </w:rPr>
  </w:style>
  <w:style w:type="character" w:customStyle="1" w:styleId="189">
    <w:name w:val="表格 Char"/>
    <w:link w:val="190"/>
    <w:autoRedefine/>
    <w:qFormat/>
    <w:uiPriority w:val="0"/>
    <w:rPr>
      <w:rFonts w:eastAsia="方正书宋简体"/>
      <w:sz w:val="18"/>
    </w:rPr>
  </w:style>
  <w:style w:type="paragraph" w:customStyle="1" w:styleId="190">
    <w:name w:val="表格"/>
    <w:link w:val="189"/>
    <w:autoRedefine/>
    <w:qFormat/>
    <w:uiPriority w:val="0"/>
    <w:pPr>
      <w:spacing w:line="280" w:lineRule="exact"/>
    </w:pPr>
    <w:rPr>
      <w:rFonts w:eastAsia="方正书宋简体" w:asciiTheme="minorHAnsi" w:hAnsiTheme="minorHAnsi" w:cstheme="minorBidi"/>
      <w:kern w:val="2"/>
      <w:sz w:val="18"/>
      <w:szCs w:val="22"/>
      <w:lang w:val="en-US" w:eastAsia="zh-CN" w:bidi="ar-SA"/>
    </w:rPr>
  </w:style>
  <w:style w:type="character" w:customStyle="1" w:styleId="191">
    <w:name w:val="页脚 字符1"/>
    <w:autoRedefine/>
    <w:qFormat/>
    <w:uiPriority w:val="99"/>
    <w:rPr>
      <w:rFonts w:ascii="Times New Roman" w:hAnsi="Times New Roman" w:eastAsia="宋体" w:cs="Times New Roman"/>
      <w:sz w:val="18"/>
      <w:szCs w:val="18"/>
    </w:rPr>
  </w:style>
  <w:style w:type="character" w:customStyle="1" w:styleId="192">
    <w:name w:val="页脚 字符2"/>
    <w:autoRedefine/>
    <w:qFormat/>
    <w:uiPriority w:val="0"/>
    <w:rPr>
      <w:kern w:val="2"/>
      <w:sz w:val="18"/>
      <w:szCs w:val="18"/>
    </w:rPr>
  </w:style>
  <w:style w:type="character" w:customStyle="1" w:styleId="193">
    <w:name w:val="标题 1 字符2"/>
    <w:autoRedefine/>
    <w:qFormat/>
    <w:uiPriority w:val="0"/>
    <w:rPr>
      <w:rFonts w:ascii="Times New Roman" w:hAnsi="Times New Roman"/>
      <w:b/>
      <w:bCs/>
      <w:kern w:val="44"/>
      <w:sz w:val="44"/>
      <w:szCs w:val="44"/>
    </w:rPr>
  </w:style>
  <w:style w:type="character" w:customStyle="1" w:styleId="194">
    <w:name w:val="15"/>
    <w:autoRedefine/>
    <w:qFormat/>
    <w:uiPriority w:val="0"/>
    <w:rPr>
      <w:rFonts w:hint="default" w:ascii="Times New Roman" w:hAnsi="Times New Roman" w:cs="Times New Roman"/>
      <w:b/>
      <w:bCs/>
      <w:sz w:val="20"/>
      <w:szCs w:val="20"/>
    </w:rPr>
  </w:style>
  <w:style w:type="character" w:customStyle="1" w:styleId="195">
    <w:name w:val="明显引用 字符1"/>
    <w:autoRedefine/>
    <w:qFormat/>
    <w:uiPriority w:val="30"/>
    <w:rPr>
      <w:i/>
      <w:iCs/>
      <w:color w:val="4472C4"/>
    </w:rPr>
  </w:style>
  <w:style w:type="character" w:customStyle="1" w:styleId="196">
    <w:name w:val="a12"/>
    <w:autoRedefine/>
    <w:qFormat/>
    <w:uiPriority w:val="0"/>
    <w:rPr>
      <w:rFonts w:cs="Times New Roman"/>
    </w:rPr>
  </w:style>
  <w:style w:type="character" w:customStyle="1" w:styleId="197">
    <w:name w:val="纯文本 Char2"/>
    <w:autoRedefine/>
    <w:qFormat/>
    <w:uiPriority w:val="0"/>
    <w:rPr>
      <w:rFonts w:ascii="宋体" w:hAnsi="Courier New" w:eastAsia="宋体" w:cs="Courier New"/>
      <w:szCs w:val="21"/>
    </w:rPr>
  </w:style>
  <w:style w:type="character" w:customStyle="1" w:styleId="198">
    <w:name w:val="页码1"/>
    <w:autoRedefine/>
    <w:qFormat/>
    <w:uiPriority w:val="0"/>
  </w:style>
  <w:style w:type="character" w:customStyle="1" w:styleId="199">
    <w:name w:val="正文首行缩进 2 字符"/>
    <w:autoRedefine/>
    <w:qFormat/>
    <w:uiPriority w:val="99"/>
    <w:rPr>
      <w:kern w:val="2"/>
      <w:sz w:val="21"/>
      <w:szCs w:val="22"/>
    </w:rPr>
  </w:style>
  <w:style w:type="character" w:customStyle="1" w:styleId="200">
    <w:name w:val="日期 Char1"/>
    <w:autoRedefine/>
    <w:qFormat/>
    <w:uiPriority w:val="99"/>
    <w:rPr>
      <w:rFonts w:ascii="Times New Roman" w:hAnsi="Times New Roman" w:eastAsia="宋体" w:cs="Times New Roman"/>
      <w:szCs w:val="24"/>
    </w:rPr>
  </w:style>
  <w:style w:type="character" w:customStyle="1" w:styleId="201">
    <w:name w:val="批注主题 字符2"/>
    <w:autoRedefine/>
    <w:qFormat/>
    <w:uiPriority w:val="0"/>
    <w:rPr>
      <w:b/>
      <w:bCs/>
      <w:kern w:val="2"/>
      <w:sz w:val="21"/>
      <w:szCs w:val="24"/>
    </w:rPr>
  </w:style>
  <w:style w:type="character" w:customStyle="1" w:styleId="202">
    <w:name w:val="short_text"/>
    <w:qFormat/>
    <w:uiPriority w:val="0"/>
  </w:style>
  <w:style w:type="character" w:customStyle="1" w:styleId="203">
    <w:name w:val="top-det1"/>
    <w:autoRedefine/>
    <w:qFormat/>
    <w:uiPriority w:val="99"/>
    <w:rPr>
      <w:b/>
      <w:bCs/>
      <w:color w:val="000000"/>
    </w:rPr>
  </w:style>
  <w:style w:type="character" w:customStyle="1" w:styleId="204">
    <w:name w:val="Unresolved Mention"/>
    <w:autoRedefine/>
    <w:qFormat/>
    <w:uiPriority w:val="99"/>
    <w:rPr>
      <w:color w:val="605E5C"/>
      <w:shd w:val="clear" w:color="auto" w:fill="E1DFDD"/>
    </w:rPr>
  </w:style>
  <w:style w:type="character" w:customStyle="1" w:styleId="205">
    <w:name w:val="批注框文本 Char1"/>
    <w:autoRedefine/>
    <w:qFormat/>
    <w:uiPriority w:val="0"/>
    <w:rPr>
      <w:rFonts w:ascii="Times New Roman" w:hAnsi="Times New Roman" w:eastAsia="宋体" w:cs="Times New Roman"/>
      <w:sz w:val="18"/>
      <w:szCs w:val="18"/>
    </w:rPr>
  </w:style>
  <w:style w:type="character" w:customStyle="1" w:styleId="206">
    <w:name w:val="font31"/>
    <w:autoRedefine/>
    <w:qFormat/>
    <w:uiPriority w:val="0"/>
    <w:rPr>
      <w:rFonts w:hint="eastAsia" w:ascii="宋体" w:hAnsi="宋体" w:eastAsia="宋体" w:cs="宋体"/>
      <w:color w:val="000000"/>
      <w:sz w:val="18"/>
      <w:szCs w:val="18"/>
      <w:u w:val="none"/>
    </w:rPr>
  </w:style>
  <w:style w:type="character" w:customStyle="1" w:styleId="207">
    <w:name w:val="页眉 字符1"/>
    <w:autoRedefine/>
    <w:qFormat/>
    <w:uiPriority w:val="99"/>
    <w:rPr>
      <w:rFonts w:ascii="Times New Roman" w:hAnsi="Times New Roman" w:eastAsia="宋体" w:cs="Times New Roman"/>
      <w:sz w:val="18"/>
      <w:szCs w:val="18"/>
    </w:rPr>
  </w:style>
  <w:style w:type="character" w:customStyle="1" w:styleId="208">
    <w:name w:val="正文首行缩进 2 字符1"/>
    <w:autoRedefine/>
    <w:qFormat/>
    <w:uiPriority w:val="0"/>
    <w:rPr>
      <w:kern w:val="2"/>
      <w:sz w:val="21"/>
      <w:szCs w:val="22"/>
    </w:rPr>
  </w:style>
  <w:style w:type="character" w:customStyle="1" w:styleId="209">
    <w:name w:val="正文文本 字符1"/>
    <w:autoRedefine/>
    <w:qFormat/>
    <w:uiPriority w:val="99"/>
    <w:rPr>
      <w:rFonts w:ascii="Times New Roman" w:hAnsi="Times New Roman" w:eastAsia="宋体" w:cs="Times New Roman"/>
      <w:sz w:val="21"/>
      <w:szCs w:val="24"/>
    </w:rPr>
  </w:style>
  <w:style w:type="character" w:customStyle="1" w:styleId="210">
    <w:name w:val="批注主题 Char2"/>
    <w:autoRedefine/>
    <w:qFormat/>
    <w:uiPriority w:val="0"/>
    <w:rPr>
      <w:b/>
      <w:bCs/>
      <w:kern w:val="2"/>
      <w:sz w:val="21"/>
      <w:szCs w:val="24"/>
    </w:rPr>
  </w:style>
  <w:style w:type="character" w:customStyle="1" w:styleId="211">
    <w:name w:val="正文文本 3 Char2"/>
    <w:autoRedefine/>
    <w:qFormat/>
    <w:uiPriority w:val="99"/>
    <w:rPr>
      <w:rFonts w:ascii="Times New Roman" w:hAnsi="Times New Roman" w:eastAsia="宋体" w:cs="Times New Roman"/>
      <w:sz w:val="16"/>
      <w:szCs w:val="16"/>
    </w:rPr>
  </w:style>
  <w:style w:type="character" w:customStyle="1" w:styleId="212">
    <w:name w:val="不明显强调1"/>
    <w:autoRedefine/>
    <w:qFormat/>
    <w:uiPriority w:val="19"/>
    <w:rPr>
      <w:i/>
      <w:iCs/>
      <w:color w:val="404040"/>
    </w:rPr>
  </w:style>
  <w:style w:type="character" w:customStyle="1" w:styleId="213">
    <w:name w:val="日期 字符2"/>
    <w:autoRedefine/>
    <w:qFormat/>
    <w:uiPriority w:val="99"/>
    <w:rPr>
      <w:kern w:val="2"/>
      <w:sz w:val="21"/>
      <w:szCs w:val="24"/>
    </w:rPr>
  </w:style>
  <w:style w:type="character" w:customStyle="1" w:styleId="214">
    <w:name w:val="批注文字 Char1"/>
    <w:autoRedefine/>
    <w:qFormat/>
    <w:uiPriority w:val="0"/>
    <w:rPr>
      <w:rFonts w:ascii="Times New Roman" w:hAnsi="Times New Roman" w:eastAsia="宋体" w:cs="Times New Roman"/>
      <w:szCs w:val="24"/>
    </w:rPr>
  </w:style>
  <w:style w:type="character" w:customStyle="1" w:styleId="215">
    <w:name w:val="文档结构图 字符1"/>
    <w:autoRedefine/>
    <w:qFormat/>
    <w:uiPriority w:val="99"/>
    <w:rPr>
      <w:rFonts w:ascii="Microsoft YaHei UI" w:hAnsi="Times New Roman" w:eastAsia="Microsoft YaHei UI" w:cs="Times New Roman"/>
      <w:sz w:val="18"/>
      <w:szCs w:val="18"/>
    </w:rPr>
  </w:style>
  <w:style w:type="character" w:customStyle="1" w:styleId="216">
    <w:name w:val="标题 Char2"/>
    <w:autoRedefine/>
    <w:qFormat/>
    <w:uiPriority w:val="10"/>
    <w:rPr>
      <w:rFonts w:ascii="Calibri Light" w:hAnsi="Calibri Light" w:cs="Times New Roman"/>
      <w:b/>
      <w:bCs/>
      <w:kern w:val="2"/>
      <w:sz w:val="32"/>
      <w:szCs w:val="32"/>
    </w:rPr>
  </w:style>
  <w:style w:type="character" w:customStyle="1" w:styleId="217">
    <w:name w:val="Char1"/>
    <w:autoRedefine/>
    <w:qFormat/>
    <w:uiPriority w:val="0"/>
    <w:rPr>
      <w:rFonts w:ascii="Calibri" w:hAnsi="Calibri" w:eastAsia="宋体" w:cs="Times New Roman"/>
      <w:sz w:val="18"/>
      <w:szCs w:val="18"/>
    </w:rPr>
  </w:style>
  <w:style w:type="character" w:customStyle="1" w:styleId="218">
    <w:name w:val="正文文本 3 字符2"/>
    <w:autoRedefine/>
    <w:qFormat/>
    <w:uiPriority w:val="99"/>
    <w:rPr>
      <w:rFonts w:eastAsia="方正小标宋_GBK"/>
      <w:kern w:val="2"/>
      <w:sz w:val="44"/>
      <w:szCs w:val="32"/>
    </w:rPr>
  </w:style>
  <w:style w:type="character" w:customStyle="1" w:styleId="219">
    <w:name w:val="正文文本 字符3"/>
    <w:autoRedefine/>
    <w:qFormat/>
    <w:uiPriority w:val="0"/>
    <w:rPr>
      <w:rFonts w:ascii="Times New Roman" w:hAnsi="Times New Roman"/>
      <w:kern w:val="2"/>
      <w:sz w:val="21"/>
      <w:szCs w:val="24"/>
    </w:rPr>
  </w:style>
  <w:style w:type="character" w:customStyle="1" w:styleId="220">
    <w:name w:val="信息标题 字符1"/>
    <w:autoRedefine/>
    <w:qFormat/>
    <w:uiPriority w:val="99"/>
    <w:rPr>
      <w:rFonts w:ascii="等线 Light" w:hAnsi="等线 Light" w:eastAsia="等线 Light" w:cs="Times New Roman"/>
      <w:sz w:val="24"/>
      <w:szCs w:val="24"/>
      <w:shd w:val="pct20" w:color="auto" w:fill="auto"/>
    </w:rPr>
  </w:style>
  <w:style w:type="character" w:customStyle="1" w:styleId="221">
    <w:name w:val="引用 字符1"/>
    <w:autoRedefine/>
    <w:qFormat/>
    <w:uiPriority w:val="29"/>
    <w:rPr>
      <w:i/>
      <w:iCs/>
      <w:color w:val="404040"/>
    </w:rPr>
  </w:style>
  <w:style w:type="character" w:customStyle="1" w:styleId="222">
    <w:name w:val="标书正文 Char"/>
    <w:link w:val="223"/>
    <w:autoRedefine/>
    <w:qFormat/>
    <w:uiPriority w:val="99"/>
    <w:rPr>
      <w:rFonts w:eastAsia="方正书宋简体"/>
      <w:sz w:val="24"/>
      <w:szCs w:val="24"/>
    </w:rPr>
  </w:style>
  <w:style w:type="paragraph" w:customStyle="1" w:styleId="223">
    <w:name w:val="标书正文"/>
    <w:basedOn w:val="1"/>
    <w:link w:val="222"/>
    <w:autoRedefine/>
    <w:qFormat/>
    <w:uiPriority w:val="99"/>
    <w:pPr>
      <w:spacing w:line="360" w:lineRule="auto"/>
      <w:ind w:firstLine="200" w:firstLineChars="200"/>
    </w:pPr>
    <w:rPr>
      <w:rFonts w:eastAsia="方正书宋简体" w:asciiTheme="minorHAnsi" w:hAnsiTheme="minorHAnsi" w:cstheme="minorBidi"/>
      <w:sz w:val="24"/>
    </w:rPr>
  </w:style>
  <w:style w:type="character" w:customStyle="1" w:styleId="224">
    <w:name w:val="段 Char"/>
    <w:link w:val="225"/>
    <w:autoRedefine/>
    <w:qFormat/>
    <w:uiPriority w:val="99"/>
    <w:rPr>
      <w:rFonts w:ascii="宋体"/>
    </w:rPr>
  </w:style>
  <w:style w:type="paragraph" w:customStyle="1" w:styleId="225">
    <w:name w:val="段"/>
    <w:link w:val="224"/>
    <w:autoRedefine/>
    <w:qFormat/>
    <w:uiPriority w:val="99"/>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226">
    <w:name w:val="Char Char9"/>
    <w:autoRedefine/>
    <w:qFormat/>
    <w:uiPriority w:val="0"/>
    <w:rPr>
      <w:rFonts w:ascii="黑体" w:eastAsia="黑体"/>
      <w:bCs/>
      <w:kern w:val="2"/>
      <w:sz w:val="28"/>
      <w:szCs w:val="24"/>
    </w:rPr>
  </w:style>
  <w:style w:type="character" w:customStyle="1" w:styleId="227">
    <w:name w:val="日期 Char2"/>
    <w:autoRedefine/>
    <w:qFormat/>
    <w:uiPriority w:val="0"/>
    <w:rPr>
      <w:szCs w:val="24"/>
    </w:rPr>
  </w:style>
  <w:style w:type="character" w:customStyle="1" w:styleId="228">
    <w:name w:val="注释标题 字符1"/>
    <w:autoRedefine/>
    <w:qFormat/>
    <w:uiPriority w:val="99"/>
  </w:style>
  <w:style w:type="character" w:customStyle="1" w:styleId="229">
    <w:name w:val="正文文本缩进 字符3"/>
    <w:autoRedefine/>
    <w:qFormat/>
    <w:uiPriority w:val="0"/>
    <w:rPr>
      <w:rFonts w:ascii="Times New Roman" w:hAnsi="Times New Roman"/>
      <w:kern w:val="2"/>
      <w:sz w:val="21"/>
      <w:szCs w:val="24"/>
    </w:rPr>
  </w:style>
  <w:style w:type="character" w:customStyle="1" w:styleId="230">
    <w:name w:val="发布"/>
    <w:autoRedefine/>
    <w:qFormat/>
    <w:uiPriority w:val="99"/>
    <w:rPr>
      <w:rFonts w:ascii="黑体" w:eastAsia="黑体"/>
      <w:spacing w:val="22"/>
      <w:w w:val="100"/>
      <w:position w:val="3"/>
      <w:sz w:val="28"/>
    </w:rPr>
  </w:style>
  <w:style w:type="character" w:customStyle="1" w:styleId="231">
    <w:name w:val="标题 7 字符1"/>
    <w:autoRedefine/>
    <w:qFormat/>
    <w:uiPriority w:val="0"/>
    <w:rPr>
      <w:rFonts w:ascii="宋体" w:hAnsi="Times New Roman" w:eastAsia="宋体" w:cs="Times New Roman"/>
      <w:b/>
      <w:sz w:val="24"/>
      <w:szCs w:val="20"/>
    </w:rPr>
  </w:style>
  <w:style w:type="character" w:customStyle="1" w:styleId="232">
    <w:name w:val="正文文本 2 字符2"/>
    <w:autoRedefine/>
    <w:qFormat/>
    <w:uiPriority w:val="99"/>
    <w:rPr>
      <w:rFonts w:ascii="方正小标宋_GBK" w:eastAsia="方正小标宋_GBK"/>
      <w:kern w:val="2"/>
      <w:sz w:val="44"/>
      <w:szCs w:val="32"/>
    </w:rPr>
  </w:style>
  <w:style w:type="character" w:customStyle="1" w:styleId="233">
    <w:name w:val="正文文本缩进 字符1"/>
    <w:autoRedefine/>
    <w:qFormat/>
    <w:uiPriority w:val="99"/>
    <w:rPr>
      <w:rFonts w:ascii="Times New Roman" w:hAnsi="Times New Roman" w:eastAsia="宋体" w:cs="Times New Roman"/>
      <w:sz w:val="21"/>
      <w:szCs w:val="24"/>
    </w:rPr>
  </w:style>
  <w:style w:type="character" w:customStyle="1" w:styleId="234">
    <w:name w:val="标题 6 Char1"/>
    <w:autoRedefine/>
    <w:qFormat/>
    <w:uiPriority w:val="0"/>
    <w:rPr>
      <w:rFonts w:ascii="Arial" w:hAnsi="Arial" w:eastAsia="黑体" w:cs="Times New Roman"/>
      <w:b/>
      <w:sz w:val="24"/>
      <w:szCs w:val="20"/>
    </w:rPr>
  </w:style>
  <w:style w:type="character" w:customStyle="1" w:styleId="235">
    <w:name w:val="标题 3 字符2"/>
    <w:autoRedefine/>
    <w:qFormat/>
    <w:uiPriority w:val="0"/>
    <w:rPr>
      <w:rFonts w:ascii="Times New Roman" w:hAnsi="Times New Roman"/>
      <w:b/>
      <w:bCs/>
      <w:kern w:val="2"/>
      <w:sz w:val="32"/>
      <w:szCs w:val="32"/>
    </w:rPr>
  </w:style>
  <w:style w:type="character" w:customStyle="1" w:styleId="236">
    <w:name w:val="未处理的提及2"/>
    <w:autoRedefine/>
    <w:qFormat/>
    <w:uiPriority w:val="99"/>
    <w:rPr>
      <w:color w:val="605E5C"/>
      <w:shd w:val="clear" w:color="auto" w:fill="E1DFDD"/>
    </w:rPr>
  </w:style>
  <w:style w:type="character" w:customStyle="1" w:styleId="237">
    <w:name w:val="标题 4 字符2"/>
    <w:autoRedefine/>
    <w:qFormat/>
    <w:uiPriority w:val="0"/>
    <w:rPr>
      <w:rFonts w:ascii="Times New Roman" w:hAnsi="Times New Roman"/>
      <w:b/>
      <w:bCs/>
      <w:kern w:val="2"/>
      <w:sz w:val="32"/>
    </w:rPr>
  </w:style>
  <w:style w:type="character" w:customStyle="1" w:styleId="238">
    <w:name w:val="无间隔 Char"/>
    <w:link w:val="239"/>
    <w:autoRedefine/>
    <w:qFormat/>
    <w:uiPriority w:val="99"/>
    <w:rPr>
      <w:rFonts w:ascii="Calibri" w:hAnsi="Calibri"/>
      <w:sz w:val="22"/>
    </w:rPr>
  </w:style>
  <w:style w:type="paragraph" w:styleId="239">
    <w:name w:val="No Spacing"/>
    <w:link w:val="238"/>
    <w:autoRedefine/>
    <w:qFormat/>
    <w:uiPriority w:val="99"/>
    <w:rPr>
      <w:rFonts w:ascii="Calibri" w:hAnsi="Calibri" w:eastAsiaTheme="minorEastAsia" w:cstheme="minorBidi"/>
      <w:kern w:val="2"/>
      <w:sz w:val="22"/>
      <w:szCs w:val="22"/>
      <w:lang w:val="en-US" w:eastAsia="zh-CN" w:bidi="ar-SA"/>
    </w:rPr>
  </w:style>
  <w:style w:type="character" w:customStyle="1" w:styleId="240">
    <w:name w:val="标题 5 字符2"/>
    <w:autoRedefine/>
    <w:qFormat/>
    <w:uiPriority w:val="0"/>
    <w:rPr>
      <w:rFonts w:ascii="Times New Roman" w:hAnsi="Times New Roman"/>
      <w:bCs/>
      <w:sz w:val="21"/>
      <w:szCs w:val="18"/>
    </w:rPr>
  </w:style>
  <w:style w:type="character" w:customStyle="1" w:styleId="241">
    <w:name w:val="标题 2 字符2"/>
    <w:autoRedefine/>
    <w:qFormat/>
    <w:uiPriority w:val="0"/>
    <w:rPr>
      <w:rFonts w:ascii="Arial" w:hAnsi="Arial"/>
      <w:sz w:val="32"/>
      <w:szCs w:val="32"/>
      <w:lang w:val="zh-CN"/>
    </w:rPr>
  </w:style>
  <w:style w:type="character" w:customStyle="1" w:styleId="242">
    <w:name w:val="批注文字 字符3"/>
    <w:autoRedefine/>
    <w:qFormat/>
    <w:uiPriority w:val="0"/>
    <w:rPr>
      <w:kern w:val="2"/>
      <w:sz w:val="21"/>
      <w:szCs w:val="24"/>
    </w:rPr>
  </w:style>
  <w:style w:type="character" w:customStyle="1" w:styleId="243">
    <w:name w:val="页脚 字符3"/>
    <w:autoRedefine/>
    <w:qFormat/>
    <w:uiPriority w:val="99"/>
    <w:rPr>
      <w:kern w:val="2"/>
      <w:sz w:val="18"/>
      <w:szCs w:val="18"/>
    </w:rPr>
  </w:style>
  <w:style w:type="character" w:customStyle="1" w:styleId="244">
    <w:name w:val="普通(网站) 字符1"/>
    <w:autoRedefine/>
    <w:qFormat/>
    <w:uiPriority w:val="0"/>
    <w:rPr>
      <w:rFonts w:ascii="宋体" w:hAnsi="宋体" w:cs="宋体"/>
      <w:sz w:val="24"/>
      <w:szCs w:val="24"/>
    </w:rPr>
  </w:style>
  <w:style w:type="character" w:customStyle="1" w:styleId="245">
    <w:name w:val="font121"/>
    <w:autoRedefine/>
    <w:qFormat/>
    <w:uiPriority w:val="99"/>
    <w:rPr>
      <w:rFonts w:ascii="楷体_GB2312" w:eastAsia="楷体_GB2312" w:cs="楷体_GB2312"/>
      <w:color w:val="000000"/>
      <w:sz w:val="18"/>
      <w:szCs w:val="18"/>
      <w:u w:val="none"/>
    </w:rPr>
  </w:style>
  <w:style w:type="character" w:customStyle="1" w:styleId="246">
    <w:name w:val="标书正文:  0.74 厘米 Char1"/>
    <w:autoRedefine/>
    <w:qFormat/>
    <w:uiPriority w:val="99"/>
    <w:rPr>
      <w:rFonts w:hint="eastAsia" w:ascii="宋体" w:hAnsi="宋体" w:eastAsia="宋体"/>
      <w:kern w:val="2"/>
      <w:sz w:val="24"/>
      <w:szCs w:val="24"/>
      <w:lang w:val="en-US" w:eastAsia="zh-CN"/>
    </w:rPr>
  </w:style>
  <w:style w:type="character" w:customStyle="1" w:styleId="247">
    <w:name w:val="纯文本 字符1"/>
    <w:autoRedefine/>
    <w:qFormat/>
    <w:uiPriority w:val="99"/>
    <w:rPr>
      <w:rFonts w:ascii="等线" w:hAnsi="Courier New" w:eastAsia="等线" w:cs="Courier New"/>
      <w:sz w:val="21"/>
      <w:szCs w:val="24"/>
    </w:rPr>
  </w:style>
  <w:style w:type="character" w:customStyle="1" w:styleId="248">
    <w:name w:val="font101"/>
    <w:autoRedefine/>
    <w:qFormat/>
    <w:uiPriority w:val="99"/>
    <w:rPr>
      <w:rFonts w:ascii="Times New Roman" w:hAnsi="Times New Roman" w:cs="Times New Roman"/>
      <w:color w:val="000000"/>
      <w:sz w:val="18"/>
      <w:szCs w:val="18"/>
      <w:u w:val="none"/>
    </w:rPr>
  </w:style>
  <w:style w:type="character" w:customStyle="1" w:styleId="249">
    <w:name w:val="图表 字符"/>
    <w:link w:val="250"/>
    <w:autoRedefine/>
    <w:qFormat/>
    <w:locked/>
    <w:uiPriority w:val="0"/>
    <w:rPr>
      <w:rFonts w:ascii="方正仿宋_GBK" w:hAnsi="宋体" w:eastAsia="方正仿宋_GBK" w:cs="宋体"/>
      <w:b/>
      <w:bCs/>
      <w:color w:val="000000"/>
      <w:sz w:val="30"/>
      <w:szCs w:val="30"/>
    </w:rPr>
  </w:style>
  <w:style w:type="paragraph" w:customStyle="1" w:styleId="250">
    <w:name w:val="图表"/>
    <w:basedOn w:val="1"/>
    <w:link w:val="249"/>
    <w:autoRedefine/>
    <w:qFormat/>
    <w:uiPriority w:val="0"/>
    <w:pPr>
      <w:widowControl/>
      <w:spacing w:line="360" w:lineRule="auto"/>
      <w:jc w:val="center"/>
    </w:pPr>
    <w:rPr>
      <w:rFonts w:ascii="方正仿宋_GBK" w:hAnsi="宋体" w:eastAsia="方正仿宋_GBK" w:cs="宋体"/>
      <w:b/>
      <w:bCs/>
      <w:color w:val="000000"/>
      <w:sz w:val="30"/>
      <w:szCs w:val="30"/>
    </w:rPr>
  </w:style>
  <w:style w:type="character" w:customStyle="1" w:styleId="251">
    <w:name w:val="正文文本 3 字符3"/>
    <w:autoRedefine/>
    <w:qFormat/>
    <w:uiPriority w:val="99"/>
    <w:rPr>
      <w:rFonts w:ascii="Times New Roman" w:hAnsi="Times New Roman"/>
      <w:kern w:val="2"/>
      <w:sz w:val="16"/>
      <w:szCs w:val="16"/>
    </w:rPr>
  </w:style>
  <w:style w:type="character" w:customStyle="1" w:styleId="252">
    <w:name w:val="正文文本 3 Char1"/>
    <w:autoRedefine/>
    <w:qFormat/>
    <w:uiPriority w:val="0"/>
    <w:rPr>
      <w:kern w:val="2"/>
      <w:sz w:val="16"/>
      <w:szCs w:val="16"/>
    </w:rPr>
  </w:style>
  <w:style w:type="character" w:customStyle="1" w:styleId="253">
    <w:name w:val="委正文 Char"/>
    <w:link w:val="254"/>
    <w:autoRedefine/>
    <w:qFormat/>
    <w:uiPriority w:val="0"/>
    <w:rPr>
      <w:rFonts w:eastAsia="方正仿宋_GBK"/>
      <w:sz w:val="30"/>
    </w:rPr>
  </w:style>
  <w:style w:type="paragraph" w:customStyle="1" w:styleId="254">
    <w:name w:val="委正文"/>
    <w:basedOn w:val="1"/>
    <w:link w:val="253"/>
    <w:autoRedefine/>
    <w:qFormat/>
    <w:uiPriority w:val="0"/>
    <w:pPr>
      <w:spacing w:line="588" w:lineRule="exact"/>
      <w:ind w:firstLine="600" w:firstLineChars="200"/>
    </w:pPr>
    <w:rPr>
      <w:rFonts w:eastAsia="方正仿宋_GBK" w:asciiTheme="minorHAnsi" w:hAnsiTheme="minorHAnsi" w:cstheme="minorBidi"/>
      <w:sz w:val="30"/>
      <w:szCs w:val="22"/>
    </w:rPr>
  </w:style>
  <w:style w:type="character" w:customStyle="1" w:styleId="255">
    <w:name w:val="标题 6 字符2"/>
    <w:autoRedefine/>
    <w:qFormat/>
    <w:uiPriority w:val="0"/>
    <w:rPr>
      <w:rFonts w:ascii="Times New Roman" w:hAnsi="Times New Roman" w:eastAsia="黑体"/>
      <w:b/>
      <w:bCs/>
      <w:kern w:val="2"/>
      <w:sz w:val="36"/>
      <w:szCs w:val="36"/>
    </w:rPr>
  </w:style>
  <w:style w:type="character" w:customStyle="1" w:styleId="256">
    <w:name w:val="标题 8 字符2"/>
    <w:autoRedefine/>
    <w:qFormat/>
    <w:uiPriority w:val="0"/>
    <w:rPr>
      <w:rFonts w:ascii="Arial" w:hAnsi="Arial" w:eastAsia="黑体"/>
      <w:kern w:val="2"/>
      <w:sz w:val="24"/>
    </w:rPr>
  </w:style>
  <w:style w:type="character" w:customStyle="1" w:styleId="257">
    <w:name w:val="明显引用 Char1"/>
    <w:autoRedefine/>
    <w:qFormat/>
    <w:uiPriority w:val="30"/>
    <w:rPr>
      <w:i/>
      <w:iCs/>
      <w:color w:val="5B9BD5"/>
      <w:kern w:val="2"/>
      <w:sz w:val="21"/>
      <w:szCs w:val="22"/>
    </w:rPr>
  </w:style>
  <w:style w:type="character" w:customStyle="1" w:styleId="258">
    <w:name w:val="font61"/>
    <w:autoRedefine/>
    <w:qFormat/>
    <w:uiPriority w:val="99"/>
    <w:rPr>
      <w:rFonts w:hint="eastAsia" w:ascii="宋体" w:hAnsi="宋体" w:eastAsia="宋体" w:cs="宋体"/>
      <w:color w:val="000000"/>
      <w:sz w:val="18"/>
      <w:szCs w:val="18"/>
      <w:u w:val="single"/>
    </w:rPr>
  </w:style>
  <w:style w:type="character" w:customStyle="1" w:styleId="259">
    <w:name w:val="正文文本 字符2"/>
    <w:autoRedefine/>
    <w:qFormat/>
    <w:uiPriority w:val="0"/>
    <w:rPr>
      <w:kern w:val="2"/>
      <w:sz w:val="21"/>
      <w:szCs w:val="22"/>
    </w:rPr>
  </w:style>
  <w:style w:type="character" w:customStyle="1" w:styleId="260">
    <w:name w:val="正文首行缩进 2 Char1"/>
    <w:autoRedefine/>
    <w:qFormat/>
    <w:uiPriority w:val="0"/>
  </w:style>
  <w:style w:type="character" w:customStyle="1" w:styleId="261">
    <w:name w:val="标题3 字符"/>
    <w:link w:val="262"/>
    <w:qFormat/>
    <w:locked/>
    <w:uiPriority w:val="0"/>
    <w:rPr>
      <w:rFonts w:ascii="Arial" w:hAnsi="Arial" w:eastAsia="黑体"/>
      <w:sz w:val="28"/>
      <w:szCs w:val="24"/>
    </w:rPr>
  </w:style>
  <w:style w:type="paragraph" w:customStyle="1" w:styleId="262">
    <w:name w:val="标题3"/>
    <w:basedOn w:val="1"/>
    <w:link w:val="261"/>
    <w:qFormat/>
    <w:uiPriority w:val="0"/>
    <w:pPr>
      <w:adjustRightInd w:val="0"/>
      <w:snapToGrid w:val="0"/>
      <w:spacing w:before="240" w:after="160" w:line="400" w:lineRule="atLeast"/>
      <w:jc w:val="left"/>
    </w:pPr>
    <w:rPr>
      <w:rFonts w:ascii="Arial" w:hAnsi="Arial" w:eastAsia="黑体" w:cstheme="minorBidi"/>
      <w:sz w:val="28"/>
    </w:rPr>
  </w:style>
  <w:style w:type="character" w:customStyle="1" w:styleId="263">
    <w:name w:val="font111"/>
    <w:qFormat/>
    <w:uiPriority w:val="99"/>
    <w:rPr>
      <w:rFonts w:ascii="楷体_GB2312" w:eastAsia="楷体_GB2312" w:cs="楷体_GB2312"/>
      <w:color w:val="000000"/>
      <w:sz w:val="18"/>
      <w:szCs w:val="18"/>
      <w:u w:val="none"/>
    </w:rPr>
  </w:style>
  <w:style w:type="character" w:customStyle="1" w:styleId="264">
    <w:name w:val="文字 Char"/>
    <w:link w:val="265"/>
    <w:autoRedefine/>
    <w:qFormat/>
    <w:locked/>
    <w:uiPriority w:val="99"/>
    <w:rPr>
      <w:rFonts w:ascii="宋体" w:hAnsi="宋体" w:cs="宋体"/>
      <w:sz w:val="28"/>
      <w:szCs w:val="28"/>
    </w:rPr>
  </w:style>
  <w:style w:type="paragraph" w:customStyle="1" w:styleId="265">
    <w:name w:val="文字"/>
    <w:basedOn w:val="1"/>
    <w:link w:val="264"/>
    <w:qFormat/>
    <w:uiPriority w:val="99"/>
    <w:pPr>
      <w:tabs>
        <w:tab w:val="left" w:pos="8520"/>
      </w:tabs>
      <w:spacing w:line="312" w:lineRule="auto"/>
      <w:ind w:right="-210" w:firstLine="556" w:firstLineChars="200"/>
    </w:pPr>
    <w:rPr>
      <w:rFonts w:ascii="宋体" w:hAnsi="宋体" w:cs="宋体" w:eastAsiaTheme="minorEastAsia"/>
      <w:sz w:val="28"/>
      <w:szCs w:val="28"/>
    </w:rPr>
  </w:style>
  <w:style w:type="character" w:customStyle="1" w:styleId="266">
    <w:name w:val="font51"/>
    <w:autoRedefine/>
    <w:qFormat/>
    <w:uiPriority w:val="0"/>
    <w:rPr>
      <w:rFonts w:ascii="Calibri" w:hAnsi="Calibri" w:cs="Calibri"/>
      <w:color w:val="000000"/>
      <w:sz w:val="20"/>
      <w:szCs w:val="20"/>
      <w:u w:val="none"/>
    </w:rPr>
  </w:style>
  <w:style w:type="character" w:customStyle="1" w:styleId="267">
    <w:name w:val="文章标题 Char"/>
    <w:link w:val="268"/>
    <w:autoRedefine/>
    <w:qFormat/>
    <w:locked/>
    <w:uiPriority w:val="0"/>
    <w:rPr>
      <w:b/>
      <w:sz w:val="72"/>
    </w:rPr>
  </w:style>
  <w:style w:type="paragraph" w:customStyle="1" w:styleId="268">
    <w:name w:val="文章标题"/>
    <w:basedOn w:val="1"/>
    <w:next w:val="1"/>
    <w:link w:val="267"/>
    <w:autoRedefine/>
    <w:qFormat/>
    <w:uiPriority w:val="0"/>
    <w:rPr>
      <w:rFonts w:asciiTheme="minorHAnsi" w:hAnsiTheme="minorHAnsi" w:eastAsiaTheme="minorEastAsia" w:cstheme="minorBidi"/>
      <w:b/>
      <w:sz w:val="72"/>
      <w:szCs w:val="22"/>
    </w:rPr>
  </w:style>
  <w:style w:type="character" w:customStyle="1" w:styleId="269">
    <w:name w:val="标题4 字符"/>
    <w:link w:val="270"/>
    <w:qFormat/>
    <w:locked/>
    <w:uiPriority w:val="0"/>
    <w:rPr>
      <w:rFonts w:ascii="Calibri" w:hAnsi="Calibri" w:eastAsia="方正仿宋_GBK" w:cs="Calibri"/>
      <w:sz w:val="32"/>
      <w:szCs w:val="21"/>
    </w:rPr>
  </w:style>
  <w:style w:type="paragraph" w:customStyle="1" w:styleId="270">
    <w:name w:val="标题4"/>
    <w:basedOn w:val="1"/>
    <w:next w:val="1"/>
    <w:link w:val="269"/>
    <w:autoRedefine/>
    <w:qFormat/>
    <w:uiPriority w:val="0"/>
    <w:pPr>
      <w:widowControl/>
      <w:spacing w:line="360" w:lineRule="auto"/>
      <w:outlineLvl w:val="3"/>
    </w:pPr>
    <w:rPr>
      <w:rFonts w:ascii="Calibri" w:hAnsi="Calibri" w:eastAsia="方正仿宋_GBK" w:cs="Calibri"/>
      <w:sz w:val="32"/>
      <w:szCs w:val="21"/>
    </w:rPr>
  </w:style>
  <w:style w:type="character" w:customStyle="1" w:styleId="271">
    <w:name w:val="font1"/>
    <w:autoRedefine/>
    <w:qFormat/>
    <w:uiPriority w:val="99"/>
    <w:rPr>
      <w:color w:val="000000"/>
      <w:sz w:val="18"/>
      <w:szCs w:val="18"/>
    </w:rPr>
  </w:style>
  <w:style w:type="character" w:customStyle="1" w:styleId="272">
    <w:name w:val="Table Heading Char Char"/>
    <w:qFormat/>
    <w:uiPriority w:val="99"/>
    <w:rPr>
      <w:rFonts w:hint="default" w:ascii="Arial" w:hAnsi="Arial" w:eastAsia="黑体" w:cs="Arial"/>
      <w:kern w:val="2"/>
      <w:sz w:val="18"/>
      <w:szCs w:val="18"/>
      <w:lang w:val="en-US" w:eastAsia="zh-CN"/>
    </w:rPr>
  </w:style>
  <w:style w:type="character" w:customStyle="1" w:styleId="273">
    <w:name w:val="未命名11"/>
    <w:qFormat/>
    <w:uiPriority w:val="99"/>
    <w:rPr>
      <w:color w:val="auto"/>
      <w:sz w:val="24"/>
      <w:szCs w:val="24"/>
    </w:rPr>
  </w:style>
  <w:style w:type="character" w:customStyle="1" w:styleId="274">
    <w:name w:val="crowed11"/>
    <w:qFormat/>
    <w:uiPriority w:val="99"/>
    <w:rPr>
      <w:sz w:val="24"/>
      <w:szCs w:val="24"/>
    </w:rPr>
  </w:style>
  <w:style w:type="character" w:customStyle="1" w:styleId="275">
    <w:name w:val="小 Char"/>
    <w:autoRedefine/>
    <w:qFormat/>
    <w:uiPriority w:val="99"/>
    <w:rPr>
      <w:rFonts w:hint="eastAsia" w:ascii="宋体" w:hAnsi="Courier New" w:eastAsia="宋体" w:cs="宋体"/>
      <w:kern w:val="2"/>
      <w:sz w:val="21"/>
      <w:szCs w:val="21"/>
      <w:lang w:val="en-US" w:eastAsia="zh-CN"/>
    </w:rPr>
  </w:style>
  <w:style w:type="character" w:customStyle="1" w:styleId="276">
    <w:name w:val="Char Char"/>
    <w:autoRedefine/>
    <w:qFormat/>
    <w:uiPriority w:val="0"/>
    <w:rPr>
      <w:rFonts w:hint="eastAsia" w:ascii="宋体" w:hAnsi="宋体" w:eastAsia="宋体" w:cs="宋体"/>
      <w:kern w:val="2"/>
      <w:sz w:val="24"/>
      <w:szCs w:val="24"/>
      <w:lang w:val="en-US" w:eastAsia="zh-CN"/>
    </w:rPr>
  </w:style>
  <w:style w:type="character" w:customStyle="1" w:styleId="277">
    <w:name w:val="Body text (2)_"/>
    <w:qFormat/>
    <w:uiPriority w:val="0"/>
    <w:rPr>
      <w:rFonts w:hint="eastAsia" w:ascii="MingLiU" w:hAnsi="MingLiU" w:eastAsia="MingLiU" w:cs="MingLiU"/>
      <w:spacing w:val="30"/>
      <w:sz w:val="32"/>
      <w:szCs w:val="32"/>
      <w:u w:val="none"/>
    </w:rPr>
  </w:style>
  <w:style w:type="character" w:customStyle="1" w:styleId="278">
    <w:name w:val="正文 + 三号 Char"/>
    <w:autoRedefine/>
    <w:qFormat/>
    <w:uiPriority w:val="99"/>
    <w:rPr>
      <w:rFonts w:hint="eastAsia" w:ascii="宋体" w:hAnsi="宋体" w:eastAsia="宋体"/>
      <w:kern w:val="2"/>
      <w:sz w:val="21"/>
      <w:szCs w:val="21"/>
      <w:lang w:val="en-US" w:eastAsia="zh-CN"/>
    </w:rPr>
  </w:style>
  <w:style w:type="character" w:customStyle="1" w:styleId="279">
    <w:name w:val="引用 Char1"/>
    <w:qFormat/>
    <w:uiPriority w:val="29"/>
    <w:rPr>
      <w:i/>
      <w:iCs/>
      <w:color w:val="404040"/>
      <w:kern w:val="2"/>
      <w:sz w:val="21"/>
      <w:szCs w:val="22"/>
    </w:rPr>
  </w:style>
  <w:style w:type="character" w:customStyle="1" w:styleId="280">
    <w:name w:val="正文文本 Char3"/>
    <w:autoRedefine/>
    <w:qFormat/>
    <w:uiPriority w:val="0"/>
    <w:rPr>
      <w:rFonts w:ascii="Calibri" w:hAnsi="Calibri"/>
    </w:rPr>
  </w:style>
  <w:style w:type="character" w:customStyle="1" w:styleId="281">
    <w:name w:val="dash6807_9898_00201__char1"/>
    <w:qFormat/>
    <w:uiPriority w:val="99"/>
    <w:rPr>
      <w:rFonts w:ascii="宋体" w:hAnsi="宋体" w:eastAsia="宋体"/>
      <w:b/>
      <w:color w:val="FF0000"/>
      <w:sz w:val="20"/>
      <w:u w:val="none"/>
    </w:rPr>
  </w:style>
  <w:style w:type="character" w:customStyle="1" w:styleId="282">
    <w:name w:val="称呼 Char1"/>
    <w:autoRedefine/>
    <w:qFormat/>
    <w:uiPriority w:val="99"/>
    <w:rPr>
      <w:kern w:val="2"/>
      <w:sz w:val="21"/>
      <w:szCs w:val="24"/>
    </w:rPr>
  </w:style>
  <w:style w:type="character" w:customStyle="1" w:styleId="283">
    <w:name w:val="正文文本 2 字符1"/>
    <w:autoRedefine/>
    <w:qFormat/>
    <w:uiPriority w:val="99"/>
    <w:rPr>
      <w:rFonts w:ascii="Times New Roman" w:hAnsi="Times New Roman" w:eastAsia="宋体" w:cs="Times New Roman"/>
      <w:sz w:val="21"/>
      <w:szCs w:val="24"/>
    </w:rPr>
  </w:style>
  <w:style w:type="character" w:customStyle="1" w:styleId="284">
    <w:name w:val="标题 2 Char1"/>
    <w:qFormat/>
    <w:uiPriority w:val="0"/>
    <w:rPr>
      <w:rFonts w:ascii="Times New Roman" w:hAnsi="Times New Roman" w:eastAsia="仿宋_GB2312" w:cs="Times New Roman"/>
      <w:sz w:val="32"/>
      <w:szCs w:val="24"/>
    </w:rPr>
  </w:style>
  <w:style w:type="character" w:customStyle="1" w:styleId="285">
    <w:name w:val="标题 2 字符1"/>
    <w:autoRedefine/>
    <w:qFormat/>
    <w:uiPriority w:val="0"/>
    <w:rPr>
      <w:rFonts w:ascii="Arial" w:hAnsi="Arial" w:eastAsia="宋体" w:cs="Times New Roman"/>
      <w:kern w:val="0"/>
      <w:lang w:val="zh-CN"/>
    </w:rPr>
  </w:style>
  <w:style w:type="character" w:customStyle="1" w:styleId="286">
    <w:name w:val="文档结构图 Char2"/>
    <w:autoRedefine/>
    <w:qFormat/>
    <w:uiPriority w:val="99"/>
    <w:rPr>
      <w:rFonts w:ascii="宋体" w:hAnsi="Times New Roman" w:eastAsia="宋体" w:cs="Times New Roman"/>
      <w:sz w:val="18"/>
      <w:szCs w:val="18"/>
    </w:rPr>
  </w:style>
  <w:style w:type="character" w:customStyle="1" w:styleId="287">
    <w:name w:val="标题 3 Char Char"/>
    <w:autoRedefine/>
    <w:qFormat/>
    <w:uiPriority w:val="0"/>
    <w:rPr>
      <w:rFonts w:eastAsia="宋体"/>
      <w:b/>
      <w:kern w:val="2"/>
      <w:sz w:val="32"/>
      <w:lang w:val="en-US" w:eastAsia="zh-CN"/>
    </w:rPr>
  </w:style>
  <w:style w:type="character" w:customStyle="1" w:styleId="288">
    <w:name w:val="headline-content"/>
    <w:autoRedefine/>
    <w:qFormat/>
    <w:uiPriority w:val="0"/>
  </w:style>
  <w:style w:type="character" w:customStyle="1" w:styleId="289">
    <w:name w:val="注释标题 Char1"/>
    <w:qFormat/>
    <w:uiPriority w:val="99"/>
    <w:rPr>
      <w:kern w:val="2"/>
      <w:sz w:val="21"/>
      <w:szCs w:val="24"/>
    </w:rPr>
  </w:style>
  <w:style w:type="character" w:customStyle="1" w:styleId="290">
    <w:name w:val="电子邮件签名 字符1"/>
    <w:autoRedefine/>
    <w:qFormat/>
    <w:uiPriority w:val="99"/>
  </w:style>
  <w:style w:type="character" w:customStyle="1" w:styleId="291">
    <w:name w:val="font01"/>
    <w:qFormat/>
    <w:uiPriority w:val="0"/>
    <w:rPr>
      <w:rFonts w:hint="default" w:ascii="Times New Roman" w:hAnsi="Times New Roman" w:cs="Times New Roman"/>
      <w:color w:val="000000"/>
      <w:sz w:val="22"/>
      <w:szCs w:val="22"/>
      <w:u w:val="none"/>
    </w:rPr>
  </w:style>
  <w:style w:type="character" w:customStyle="1" w:styleId="292">
    <w:name w:val="标题 1 Char1"/>
    <w:qFormat/>
    <w:uiPriority w:val="0"/>
    <w:rPr>
      <w:rFonts w:ascii="Calibri" w:hAnsi="Calibri" w:eastAsia="宋体" w:cs="Times New Roman"/>
      <w:b/>
      <w:bCs/>
      <w:kern w:val="44"/>
      <w:sz w:val="44"/>
      <w:szCs w:val="44"/>
    </w:rPr>
  </w:style>
  <w:style w:type="character" w:customStyle="1" w:styleId="293">
    <w:name w:val="批注主题 Char1"/>
    <w:qFormat/>
    <w:uiPriority w:val="0"/>
    <w:rPr>
      <w:rFonts w:ascii="Times New Roman" w:hAnsi="Times New Roman" w:eastAsia="宋体" w:cs="Times New Roman"/>
      <w:b/>
      <w:bCs/>
      <w:szCs w:val="24"/>
    </w:rPr>
  </w:style>
  <w:style w:type="character" w:customStyle="1" w:styleId="294">
    <w:name w:val="标题 8 字符1"/>
    <w:qFormat/>
    <w:uiPriority w:val="0"/>
    <w:rPr>
      <w:rFonts w:ascii="Arial" w:hAnsi="Arial" w:eastAsia="黑体" w:cs="Times New Roman"/>
      <w:sz w:val="24"/>
      <w:szCs w:val="20"/>
    </w:rPr>
  </w:style>
  <w:style w:type="character" w:customStyle="1" w:styleId="295">
    <w:name w:val="批注文字 Char2"/>
    <w:autoRedefine/>
    <w:qFormat/>
    <w:uiPriority w:val="0"/>
    <w:rPr>
      <w:kern w:val="2"/>
      <w:sz w:val="21"/>
      <w:szCs w:val="24"/>
    </w:rPr>
  </w:style>
  <w:style w:type="character" w:customStyle="1" w:styleId="296">
    <w:name w:val="标题 9 字符1"/>
    <w:autoRedefine/>
    <w:qFormat/>
    <w:uiPriority w:val="0"/>
    <w:rPr>
      <w:rFonts w:ascii="宋体" w:hAnsi="Times New Roman" w:eastAsia="宋体" w:cs="Times New Roman"/>
      <w:sz w:val="44"/>
      <w:szCs w:val="20"/>
    </w:rPr>
  </w:style>
  <w:style w:type="character" w:customStyle="1" w:styleId="297">
    <w:name w:val="HTML 预设格式 Char1"/>
    <w:qFormat/>
    <w:uiPriority w:val="0"/>
    <w:rPr>
      <w:rFonts w:ascii="Courier New" w:hAnsi="Courier New" w:cs="Courier New"/>
      <w:kern w:val="2"/>
    </w:rPr>
  </w:style>
  <w:style w:type="character" w:customStyle="1" w:styleId="298">
    <w:name w:val="未处理的提及1"/>
    <w:autoRedefine/>
    <w:qFormat/>
    <w:uiPriority w:val="99"/>
    <w:rPr>
      <w:color w:val="605E5C"/>
      <w:shd w:val="clear" w:color="auto" w:fill="E1DFDD"/>
    </w:rPr>
  </w:style>
  <w:style w:type="character" w:customStyle="1" w:styleId="299">
    <w:name w:val="标题 6 字符1"/>
    <w:autoRedefine/>
    <w:qFormat/>
    <w:uiPriority w:val="0"/>
    <w:rPr>
      <w:rFonts w:ascii="Times New Roman" w:hAnsi="Times New Roman" w:eastAsia="黑体" w:cs="Times New Roman"/>
      <w:b/>
      <w:bCs/>
      <w:sz w:val="36"/>
      <w:szCs w:val="36"/>
    </w:rPr>
  </w:style>
  <w:style w:type="character" w:customStyle="1" w:styleId="300">
    <w:name w:val="headline-1-index"/>
    <w:qFormat/>
    <w:uiPriority w:val="0"/>
  </w:style>
  <w:style w:type="character" w:customStyle="1" w:styleId="301">
    <w:name w:val="脚注文本 Char2"/>
    <w:autoRedefine/>
    <w:qFormat/>
    <w:uiPriority w:val="0"/>
    <w:rPr>
      <w:rFonts w:eastAsia="方正仿宋"/>
      <w:sz w:val="18"/>
    </w:rPr>
  </w:style>
  <w:style w:type="character" w:customStyle="1" w:styleId="302">
    <w:name w:val="引用 字符"/>
    <w:link w:val="303"/>
    <w:autoRedefine/>
    <w:qFormat/>
    <w:uiPriority w:val="0"/>
    <w:rPr>
      <w:i/>
      <w:iCs/>
      <w:color w:val="404040"/>
    </w:rPr>
  </w:style>
  <w:style w:type="paragraph" w:customStyle="1" w:styleId="303">
    <w:name w:val="引用1"/>
    <w:basedOn w:val="1"/>
    <w:next w:val="1"/>
    <w:link w:val="302"/>
    <w:qFormat/>
    <w:uiPriority w:val="0"/>
    <w:pPr>
      <w:spacing w:before="200" w:after="160" w:line="400" w:lineRule="exact"/>
      <w:ind w:left="864" w:right="864"/>
      <w:jc w:val="center"/>
    </w:pPr>
    <w:rPr>
      <w:rFonts w:asciiTheme="minorHAnsi" w:hAnsiTheme="minorHAnsi" w:eastAsiaTheme="minorEastAsia" w:cstheme="minorBidi"/>
      <w:i/>
      <w:iCs/>
      <w:color w:val="404040"/>
      <w:szCs w:val="22"/>
    </w:rPr>
  </w:style>
  <w:style w:type="character" w:customStyle="1" w:styleId="304">
    <w:name w:val="签名 Char1"/>
    <w:autoRedefine/>
    <w:qFormat/>
    <w:uiPriority w:val="99"/>
    <w:rPr>
      <w:kern w:val="2"/>
      <w:sz w:val="21"/>
      <w:szCs w:val="24"/>
    </w:rPr>
  </w:style>
  <w:style w:type="character" w:customStyle="1" w:styleId="305">
    <w:name w:val="尾注文本 Char1"/>
    <w:qFormat/>
    <w:uiPriority w:val="0"/>
    <w:rPr>
      <w:rFonts w:ascii="Times New Roman" w:hAnsi="Times New Roman" w:eastAsia="宋体" w:cs="Times New Roman"/>
      <w:szCs w:val="24"/>
    </w:rPr>
  </w:style>
  <w:style w:type="character" w:customStyle="1" w:styleId="306">
    <w:name w:val="10"/>
    <w:qFormat/>
    <w:uiPriority w:val="0"/>
    <w:rPr>
      <w:rFonts w:hint="default" w:ascii="Calibri" w:hAnsi="Calibri"/>
    </w:rPr>
  </w:style>
  <w:style w:type="character" w:customStyle="1" w:styleId="307">
    <w:name w:val="标题，第四层 Char"/>
    <w:link w:val="308"/>
    <w:qFormat/>
    <w:uiPriority w:val="0"/>
    <w:rPr>
      <w:rFonts w:ascii="仿宋_GB2312" w:eastAsia="仿宋_GB2312"/>
      <w:sz w:val="32"/>
      <w:szCs w:val="21"/>
    </w:rPr>
  </w:style>
  <w:style w:type="paragraph" w:customStyle="1" w:styleId="308">
    <w:name w:val="标题，第四层"/>
    <w:basedOn w:val="1"/>
    <w:link w:val="307"/>
    <w:autoRedefine/>
    <w:qFormat/>
    <w:uiPriority w:val="0"/>
    <w:pPr>
      <w:ind w:firstLine="200" w:firstLineChars="200"/>
    </w:pPr>
    <w:rPr>
      <w:rFonts w:ascii="仿宋_GB2312" w:eastAsia="仿宋_GB2312" w:hAnsiTheme="minorHAnsi" w:cstheme="minorBidi"/>
      <w:sz w:val="32"/>
      <w:szCs w:val="21"/>
    </w:rPr>
  </w:style>
  <w:style w:type="character" w:customStyle="1" w:styleId="309">
    <w:name w:val="页眉 Char3"/>
    <w:qFormat/>
    <w:uiPriority w:val="0"/>
    <w:rPr>
      <w:sz w:val="18"/>
      <w:szCs w:val="18"/>
    </w:rPr>
  </w:style>
  <w:style w:type="character" w:customStyle="1" w:styleId="310">
    <w:name w:val="文档结构图 Char3"/>
    <w:qFormat/>
    <w:uiPriority w:val="0"/>
    <w:rPr>
      <w:rFonts w:ascii="宋体"/>
      <w:sz w:val="18"/>
    </w:rPr>
  </w:style>
  <w:style w:type="character" w:customStyle="1" w:styleId="311">
    <w:name w:val="f181"/>
    <w:autoRedefine/>
    <w:qFormat/>
    <w:uiPriority w:val="0"/>
    <w:rPr>
      <w:b/>
      <w:bCs/>
      <w:sz w:val="30"/>
      <w:szCs w:val="30"/>
    </w:rPr>
  </w:style>
  <w:style w:type="character" w:customStyle="1" w:styleId="312">
    <w:name w:val="纯文本 字符2"/>
    <w:qFormat/>
    <w:uiPriority w:val="0"/>
    <w:rPr>
      <w:rFonts w:ascii="宋体" w:hAnsi="Courier New"/>
      <w:sz w:val="21"/>
      <w:szCs w:val="24"/>
    </w:rPr>
  </w:style>
  <w:style w:type="character" w:customStyle="1" w:styleId="313">
    <w:name w:val="批注框文本 Char2"/>
    <w:qFormat/>
    <w:uiPriority w:val="0"/>
    <w:rPr>
      <w:sz w:val="18"/>
      <w:szCs w:val="18"/>
    </w:rPr>
  </w:style>
  <w:style w:type="character" w:customStyle="1" w:styleId="314">
    <w:name w:val="页码2"/>
    <w:qFormat/>
    <w:uiPriority w:val="0"/>
  </w:style>
  <w:style w:type="character" w:customStyle="1" w:styleId="315">
    <w:name w:val="信息标题 Char1"/>
    <w:autoRedefine/>
    <w:qFormat/>
    <w:uiPriority w:val="99"/>
    <w:rPr>
      <w:rFonts w:ascii="Cambria" w:hAnsi="Cambria" w:eastAsia="宋体" w:cs="Times New Roman"/>
      <w:kern w:val="2"/>
      <w:sz w:val="24"/>
      <w:szCs w:val="24"/>
      <w:shd w:val="pct20" w:color="auto" w:fill="auto"/>
    </w:rPr>
  </w:style>
  <w:style w:type="character" w:customStyle="1" w:styleId="316">
    <w:name w:val="high-light-bg4"/>
    <w:autoRedefine/>
    <w:qFormat/>
    <w:uiPriority w:val="0"/>
  </w:style>
  <w:style w:type="character" w:customStyle="1" w:styleId="317">
    <w:name w:val="Char"/>
    <w:autoRedefine/>
    <w:qFormat/>
    <w:uiPriority w:val="0"/>
    <w:rPr>
      <w:rFonts w:ascii="Times New Roman" w:hAnsi="Times New Roman" w:eastAsia="宋体" w:cs="Times New Roman"/>
      <w:szCs w:val="20"/>
    </w:rPr>
  </w:style>
  <w:style w:type="character" w:customStyle="1" w:styleId="318">
    <w:name w:val="font91"/>
    <w:autoRedefine/>
    <w:qFormat/>
    <w:uiPriority w:val="0"/>
    <w:rPr>
      <w:rFonts w:ascii="Times New Roman" w:hAnsi="Times New Roman" w:eastAsia="宋体" w:cs="Times New Roman"/>
      <w:b/>
      <w:bCs/>
      <w:color w:val="000000"/>
      <w:sz w:val="44"/>
      <w:szCs w:val="44"/>
      <w:u w:val="none"/>
    </w:rPr>
  </w:style>
  <w:style w:type="character" w:customStyle="1" w:styleId="319">
    <w:name w:val="脚注文本 字符3"/>
    <w:autoRedefine/>
    <w:qFormat/>
    <w:uiPriority w:val="0"/>
    <w:rPr>
      <w:rFonts w:ascii="Times New Roman" w:hAnsi="Times New Roman"/>
      <w:kern w:val="2"/>
      <w:sz w:val="18"/>
      <w:szCs w:val="18"/>
    </w:rPr>
  </w:style>
  <w:style w:type="character" w:customStyle="1" w:styleId="320">
    <w:name w:val="页眉 字符2"/>
    <w:qFormat/>
    <w:uiPriority w:val="0"/>
    <w:rPr>
      <w:kern w:val="2"/>
      <w:sz w:val="18"/>
      <w:szCs w:val="18"/>
    </w:rPr>
  </w:style>
  <w:style w:type="character" w:customStyle="1" w:styleId="321">
    <w:name w:val="纯文本 字符3"/>
    <w:qFormat/>
    <w:uiPriority w:val="99"/>
    <w:rPr>
      <w:rFonts w:ascii="宋体" w:hAnsi="Courier New" w:cs="Courier New"/>
      <w:kern w:val="2"/>
      <w:sz w:val="21"/>
      <w:szCs w:val="21"/>
    </w:rPr>
  </w:style>
  <w:style w:type="character" w:customStyle="1" w:styleId="322">
    <w:name w:val="标题 8 Char1"/>
    <w:autoRedefine/>
    <w:qFormat/>
    <w:uiPriority w:val="99"/>
    <w:rPr>
      <w:rFonts w:ascii="Arial" w:hAnsi="Arial" w:eastAsia="黑体" w:cs="Times New Roman"/>
      <w:sz w:val="24"/>
      <w:szCs w:val="20"/>
    </w:rPr>
  </w:style>
  <w:style w:type="character" w:customStyle="1" w:styleId="323">
    <w:name w:val="Char Char6"/>
    <w:autoRedefine/>
    <w:qFormat/>
    <w:uiPriority w:val="0"/>
    <w:rPr>
      <w:rFonts w:eastAsia="宋体"/>
      <w:kern w:val="2"/>
      <w:sz w:val="21"/>
      <w:lang w:val="en-US" w:eastAsia="zh-CN"/>
    </w:rPr>
  </w:style>
  <w:style w:type="character" w:customStyle="1" w:styleId="324">
    <w:name w:val="批注主题 Char3"/>
    <w:autoRedefine/>
    <w:qFormat/>
    <w:uiPriority w:val="0"/>
    <w:rPr>
      <w:b/>
      <w:sz w:val="24"/>
    </w:rPr>
  </w:style>
  <w:style w:type="character" w:customStyle="1" w:styleId="325">
    <w:name w:val="short_text1"/>
    <w:autoRedefine/>
    <w:qFormat/>
    <w:uiPriority w:val="0"/>
    <w:rPr>
      <w:sz w:val="29"/>
      <w:szCs w:val="29"/>
    </w:rPr>
  </w:style>
  <w:style w:type="character" w:customStyle="1" w:styleId="326">
    <w:name w:val="正文文本缩进 3 Char2"/>
    <w:autoRedefine/>
    <w:qFormat/>
    <w:uiPriority w:val="0"/>
    <w:rPr>
      <w:rFonts w:eastAsia="方正仿宋_GBK"/>
      <w:sz w:val="28"/>
      <w:szCs w:val="24"/>
    </w:rPr>
  </w:style>
  <w:style w:type="character" w:customStyle="1" w:styleId="327">
    <w:name w:val="Char Char8"/>
    <w:qFormat/>
    <w:uiPriority w:val="0"/>
    <w:rPr>
      <w:rFonts w:ascii="Arial" w:hAnsi="Arial" w:eastAsia="黑体"/>
      <w:b/>
      <w:kern w:val="2"/>
      <w:sz w:val="32"/>
      <w:lang w:val="en-US" w:eastAsia="zh-CN"/>
    </w:rPr>
  </w:style>
  <w:style w:type="character" w:customStyle="1" w:styleId="328">
    <w:name w:val="font11"/>
    <w:autoRedefine/>
    <w:qFormat/>
    <w:uiPriority w:val="0"/>
    <w:rPr>
      <w:rFonts w:hint="eastAsia" w:ascii="宋体" w:hAnsi="宋体" w:eastAsia="宋体" w:cs="宋体"/>
      <w:color w:val="000000"/>
      <w:sz w:val="18"/>
      <w:szCs w:val="18"/>
      <w:u w:val="none"/>
    </w:rPr>
  </w:style>
  <w:style w:type="character" w:customStyle="1" w:styleId="329">
    <w:name w:val="正文文本缩进 2 Char2"/>
    <w:autoRedefine/>
    <w:qFormat/>
    <w:uiPriority w:val="99"/>
    <w:rPr>
      <w:rFonts w:ascii="Times New Roman" w:hAnsi="Times New Roman" w:eastAsia="宋体" w:cs="Times New Roman"/>
      <w:szCs w:val="24"/>
    </w:rPr>
  </w:style>
  <w:style w:type="character" w:customStyle="1" w:styleId="330">
    <w:name w:val="Char3"/>
    <w:qFormat/>
    <w:uiPriority w:val="0"/>
    <w:rPr>
      <w:rFonts w:ascii="Calibri" w:hAnsi="Calibri" w:eastAsia="宋体" w:cs="Times New Roman"/>
      <w:sz w:val="18"/>
      <w:szCs w:val="18"/>
    </w:rPr>
  </w:style>
  <w:style w:type="character" w:customStyle="1" w:styleId="331">
    <w:name w:val="批注框文本 字符1"/>
    <w:autoRedefine/>
    <w:qFormat/>
    <w:uiPriority w:val="99"/>
    <w:rPr>
      <w:rFonts w:ascii="Times New Roman" w:hAnsi="Times New Roman" w:eastAsia="宋体" w:cs="Times New Roman"/>
      <w:sz w:val="18"/>
      <w:szCs w:val="18"/>
    </w:rPr>
  </w:style>
  <w:style w:type="character" w:customStyle="1" w:styleId="332">
    <w:name w:val="正文文本缩进 2 字符1"/>
    <w:autoRedefine/>
    <w:qFormat/>
    <w:uiPriority w:val="99"/>
    <w:rPr>
      <w:rFonts w:ascii="Times New Roman" w:hAnsi="Times New Roman" w:eastAsia="宋体" w:cs="Times New Roman"/>
      <w:sz w:val="21"/>
      <w:szCs w:val="24"/>
    </w:rPr>
  </w:style>
  <w:style w:type="character" w:customStyle="1" w:styleId="333">
    <w:name w:val="Char5"/>
    <w:autoRedefine/>
    <w:qFormat/>
    <w:uiPriority w:val="0"/>
    <w:rPr>
      <w:rFonts w:ascii="Calibri" w:hAnsi="Calibri" w:eastAsia="宋体" w:cs="Times New Roman"/>
      <w:b/>
      <w:bCs/>
      <w:kern w:val="44"/>
      <w:sz w:val="44"/>
      <w:szCs w:val="44"/>
    </w:rPr>
  </w:style>
  <w:style w:type="character" w:customStyle="1" w:styleId="334">
    <w:name w:val="脚注文本 字符2"/>
    <w:qFormat/>
    <w:uiPriority w:val="0"/>
    <w:rPr>
      <w:sz w:val="18"/>
      <w:szCs w:val="18"/>
    </w:rPr>
  </w:style>
  <w:style w:type="character" w:customStyle="1" w:styleId="335">
    <w:name w:val="页脚 Char3"/>
    <w:autoRedefine/>
    <w:qFormat/>
    <w:uiPriority w:val="0"/>
    <w:rPr>
      <w:sz w:val="18"/>
      <w:szCs w:val="18"/>
    </w:rPr>
  </w:style>
  <w:style w:type="character" w:customStyle="1" w:styleId="336">
    <w:name w:val="标题 字符1"/>
    <w:autoRedefine/>
    <w:qFormat/>
    <w:uiPriority w:val="0"/>
    <w:rPr>
      <w:rFonts w:ascii="Cambria" w:hAnsi="Cambria"/>
      <w:b/>
      <w:bCs/>
    </w:rPr>
  </w:style>
  <w:style w:type="character" w:customStyle="1" w:styleId="337">
    <w:name w:val="批注主题 字符3"/>
    <w:autoRedefine/>
    <w:qFormat/>
    <w:uiPriority w:val="99"/>
    <w:rPr>
      <w:rFonts w:ascii="Times New Roman" w:hAnsi="Times New Roman" w:eastAsia="宋体" w:cs="Times New Roman"/>
      <w:b/>
      <w:bCs/>
      <w:kern w:val="2"/>
      <w:sz w:val="21"/>
      <w:szCs w:val="24"/>
    </w:rPr>
  </w:style>
  <w:style w:type="character" w:customStyle="1" w:styleId="338">
    <w:name w:val="正文文本缩进 字符2"/>
    <w:qFormat/>
    <w:uiPriority w:val="0"/>
    <w:rPr>
      <w:rFonts w:ascii="Calibri" w:hAnsi="Calibri" w:eastAsia="宋体" w:cs="Times New Roman"/>
      <w:sz w:val="21"/>
      <w:szCs w:val="24"/>
    </w:rPr>
  </w:style>
  <w:style w:type="character" w:customStyle="1" w:styleId="339">
    <w:name w:val="副标题 字符1"/>
    <w:autoRedefine/>
    <w:qFormat/>
    <w:uiPriority w:val="0"/>
    <w:rPr>
      <w:rFonts w:ascii="等线" w:eastAsia="等线"/>
      <w:b/>
      <w:bCs/>
      <w:kern w:val="28"/>
    </w:rPr>
  </w:style>
  <w:style w:type="character" w:customStyle="1" w:styleId="340">
    <w:name w:val="页脚 Char2"/>
    <w:autoRedefine/>
    <w:qFormat/>
    <w:uiPriority w:val="99"/>
    <w:rPr>
      <w:rFonts w:ascii="Times New Roman" w:hAnsi="Times New Roman" w:eastAsia="宋体" w:cs="Times New Roman"/>
      <w:sz w:val="18"/>
      <w:szCs w:val="18"/>
    </w:rPr>
  </w:style>
  <w:style w:type="character" w:customStyle="1" w:styleId="341">
    <w:name w:val="签名 字符1"/>
    <w:autoRedefine/>
    <w:qFormat/>
    <w:uiPriority w:val="99"/>
  </w:style>
  <w:style w:type="character" w:styleId="342">
    <w:name w:val="Placeholder Text"/>
    <w:autoRedefine/>
    <w:qFormat/>
    <w:uiPriority w:val="99"/>
    <w:rPr>
      <w:color w:val="808080"/>
    </w:rPr>
  </w:style>
  <w:style w:type="character" w:customStyle="1" w:styleId="343">
    <w:name w:val="无间隔 字符"/>
    <w:autoRedefine/>
    <w:qFormat/>
    <w:uiPriority w:val="99"/>
    <w:rPr>
      <w:kern w:val="2"/>
      <w:sz w:val="22"/>
      <w:szCs w:val="32"/>
      <w:lang w:val="en-US" w:eastAsia="zh-CN" w:bidi="ar-SA"/>
    </w:rPr>
  </w:style>
  <w:style w:type="character" w:customStyle="1" w:styleId="344">
    <w:name w:val="批注文字 字符2"/>
    <w:autoRedefine/>
    <w:qFormat/>
    <w:uiPriority w:val="0"/>
    <w:rPr>
      <w:rFonts w:ascii="Calibri" w:hAnsi="Calibri"/>
      <w:kern w:val="2"/>
      <w:sz w:val="21"/>
      <w:szCs w:val="24"/>
    </w:rPr>
  </w:style>
  <w:style w:type="character" w:customStyle="1" w:styleId="345">
    <w:name w:val="font41"/>
    <w:autoRedefine/>
    <w:qFormat/>
    <w:uiPriority w:val="0"/>
    <w:rPr>
      <w:rFonts w:ascii="宋体" w:hAnsi="宋体" w:eastAsia="宋体" w:cs="宋体"/>
      <w:b/>
      <w:bCs/>
      <w:color w:val="000000"/>
      <w:sz w:val="20"/>
      <w:szCs w:val="20"/>
      <w:u w:val="none"/>
    </w:rPr>
  </w:style>
  <w:style w:type="character" w:customStyle="1" w:styleId="346">
    <w:name w:val="Char2"/>
    <w:autoRedefine/>
    <w:qFormat/>
    <w:uiPriority w:val="0"/>
    <w:rPr>
      <w:rFonts w:ascii="Calibri" w:hAnsi="Calibri" w:eastAsia="宋体" w:cs="Times New Roman"/>
      <w:sz w:val="18"/>
      <w:szCs w:val="18"/>
    </w:rPr>
  </w:style>
  <w:style w:type="character" w:customStyle="1" w:styleId="347">
    <w:name w:val="日期 字符3"/>
    <w:autoRedefine/>
    <w:qFormat/>
    <w:uiPriority w:val="99"/>
    <w:rPr>
      <w:rFonts w:ascii="Times New Roman" w:hAnsi="Times New Roman" w:eastAsia="宋体" w:cs="Times New Roman"/>
      <w:sz w:val="21"/>
      <w:szCs w:val="24"/>
    </w:rPr>
  </w:style>
  <w:style w:type="character" w:customStyle="1" w:styleId="348">
    <w:name w:val="dash7eaf_6587_672c_002c_0020char__char1"/>
    <w:autoRedefine/>
    <w:qFormat/>
    <w:uiPriority w:val="99"/>
    <w:rPr>
      <w:rFonts w:ascii="Courier New" w:hAnsi="Courier New"/>
      <w:sz w:val="20"/>
      <w:u w:val="none"/>
    </w:rPr>
  </w:style>
  <w:style w:type="character" w:customStyle="1" w:styleId="349">
    <w:name w:val="HTML 预设格式 字符1"/>
    <w:autoRedefine/>
    <w:qFormat/>
    <w:uiPriority w:val="0"/>
    <w:rPr>
      <w:rFonts w:ascii="Courier New" w:hAnsi="Courier New" w:cs="Courier New"/>
      <w:sz w:val="20"/>
      <w:szCs w:val="20"/>
    </w:rPr>
  </w:style>
  <w:style w:type="character" w:customStyle="1" w:styleId="350">
    <w:name w:val="访问过的超链接1"/>
    <w:autoRedefine/>
    <w:qFormat/>
    <w:uiPriority w:val="0"/>
    <w:rPr>
      <w:color w:val="800080"/>
      <w:u w:val="single"/>
    </w:rPr>
  </w:style>
  <w:style w:type="character" w:customStyle="1" w:styleId="351">
    <w:name w:val="页眉 Char2"/>
    <w:qFormat/>
    <w:uiPriority w:val="99"/>
    <w:rPr>
      <w:rFonts w:ascii="Times New Roman" w:hAnsi="Times New Roman" w:eastAsia="宋体" w:cs="Times New Roman"/>
      <w:sz w:val="18"/>
      <w:szCs w:val="18"/>
    </w:rPr>
  </w:style>
  <w:style w:type="character" w:customStyle="1" w:styleId="352">
    <w:name w:val="Char Char7"/>
    <w:qFormat/>
    <w:uiPriority w:val="0"/>
    <w:rPr>
      <w:rFonts w:eastAsia="宋体"/>
      <w:b/>
      <w:kern w:val="2"/>
      <w:sz w:val="32"/>
      <w:lang w:val="en-US" w:eastAsia="zh-CN"/>
    </w:rPr>
  </w:style>
  <w:style w:type="character" w:customStyle="1" w:styleId="353">
    <w:name w:val="标题 4 Char1"/>
    <w:autoRedefine/>
    <w:qFormat/>
    <w:uiPriority w:val="0"/>
    <w:rPr>
      <w:rFonts w:ascii="Arial" w:hAnsi="Arial" w:eastAsia="黑体" w:cs="Times New Roman"/>
      <w:b/>
      <w:sz w:val="28"/>
      <w:szCs w:val="20"/>
    </w:rPr>
  </w:style>
  <w:style w:type="character" w:customStyle="1" w:styleId="354">
    <w:name w:val="电子邮件签名 Char1"/>
    <w:autoRedefine/>
    <w:qFormat/>
    <w:uiPriority w:val="99"/>
    <w:rPr>
      <w:kern w:val="2"/>
      <w:sz w:val="21"/>
      <w:szCs w:val="24"/>
    </w:rPr>
  </w:style>
  <w:style w:type="character" w:customStyle="1" w:styleId="355">
    <w:name w:val="普通(网站) 字符"/>
    <w:autoRedefine/>
    <w:qFormat/>
    <w:uiPriority w:val="0"/>
    <w:rPr>
      <w:rFonts w:ascii="宋体" w:hAnsi="宋体" w:cs="宋体"/>
      <w:sz w:val="24"/>
      <w:szCs w:val="24"/>
    </w:rPr>
  </w:style>
  <w:style w:type="character" w:customStyle="1" w:styleId="356">
    <w:name w:val="标题 5 Char1"/>
    <w:autoRedefine/>
    <w:qFormat/>
    <w:uiPriority w:val="0"/>
    <w:rPr>
      <w:rFonts w:ascii="宋体" w:hAnsi="Times New Roman" w:eastAsia="宋体" w:cs="Times New Roman"/>
      <w:b/>
      <w:sz w:val="28"/>
      <w:szCs w:val="20"/>
    </w:rPr>
  </w:style>
  <w:style w:type="character" w:customStyle="1" w:styleId="357">
    <w:name w:val="正文文本缩进 3 字符3"/>
    <w:autoRedefine/>
    <w:qFormat/>
    <w:uiPriority w:val="99"/>
    <w:rPr>
      <w:rFonts w:ascii="Times New Roman" w:hAnsi="Times New Roman"/>
      <w:kern w:val="2"/>
      <w:sz w:val="16"/>
      <w:szCs w:val="16"/>
    </w:rPr>
  </w:style>
  <w:style w:type="character" w:customStyle="1" w:styleId="358">
    <w:name w:val="正文缩进 字符"/>
    <w:qFormat/>
    <w:uiPriority w:val="0"/>
    <w:rPr>
      <w:rFonts w:ascii="Calibri" w:hAnsi="Calibri" w:eastAsia="宋体" w:cs="Times New Roman"/>
      <w:sz w:val="21"/>
      <w:szCs w:val="24"/>
    </w:rPr>
  </w:style>
  <w:style w:type="character" w:customStyle="1" w:styleId="359">
    <w:name w:val="Char Char10"/>
    <w:autoRedefine/>
    <w:qFormat/>
    <w:uiPriority w:val="0"/>
    <w:rPr>
      <w:rFonts w:ascii="黑体" w:hAnsi="宋体" w:eastAsia="黑体"/>
      <w:bCs/>
      <w:kern w:val="2"/>
      <w:sz w:val="28"/>
      <w:szCs w:val="24"/>
    </w:rPr>
  </w:style>
  <w:style w:type="character" w:customStyle="1" w:styleId="360">
    <w:name w:val="NormalCharacter"/>
    <w:link w:val="361"/>
    <w:qFormat/>
    <w:uiPriority w:val="0"/>
    <w:rPr>
      <w:rFonts w:ascii="Calibri" w:hAnsi="Calibri" w:eastAsia="宋体" w:cs="Calibri"/>
    </w:rPr>
  </w:style>
  <w:style w:type="paragraph" w:customStyle="1" w:styleId="361">
    <w:name w:val="UserStyle_1"/>
    <w:basedOn w:val="1"/>
    <w:link w:val="360"/>
    <w:autoRedefine/>
    <w:qFormat/>
    <w:uiPriority w:val="0"/>
    <w:rPr>
      <w:rFonts w:ascii="Calibri" w:hAnsi="Calibri" w:cs="Calibri"/>
      <w:szCs w:val="22"/>
    </w:rPr>
  </w:style>
  <w:style w:type="character" w:customStyle="1" w:styleId="362">
    <w:name w:val="正文文本 2 Char1"/>
    <w:autoRedefine/>
    <w:qFormat/>
    <w:uiPriority w:val="0"/>
    <w:rPr>
      <w:kern w:val="2"/>
      <w:sz w:val="21"/>
      <w:szCs w:val="22"/>
    </w:rPr>
  </w:style>
  <w:style w:type="character" w:customStyle="1" w:styleId="363">
    <w:name w:val="中等深浅网格 2 字符"/>
    <w:link w:val="364"/>
    <w:autoRedefine/>
    <w:qFormat/>
    <w:uiPriority w:val="99"/>
    <w:rPr>
      <w:rFonts w:ascii="Calibri" w:hAnsi="Calibri"/>
      <w:sz w:val="22"/>
    </w:rPr>
  </w:style>
  <w:style w:type="paragraph" w:customStyle="1" w:styleId="364">
    <w:name w:val="中等深浅网格 21"/>
    <w:link w:val="363"/>
    <w:autoRedefine/>
    <w:qFormat/>
    <w:uiPriority w:val="99"/>
    <w:rPr>
      <w:rFonts w:ascii="Calibri" w:hAnsi="Calibri" w:eastAsiaTheme="minorEastAsia" w:cstheme="minorBidi"/>
      <w:kern w:val="2"/>
      <w:sz w:val="22"/>
      <w:szCs w:val="22"/>
      <w:lang w:val="en-US" w:eastAsia="zh-CN" w:bidi="ar-SA"/>
    </w:rPr>
  </w:style>
  <w:style w:type="character" w:customStyle="1" w:styleId="365">
    <w:name w:val="正文文本缩进 Char1"/>
    <w:autoRedefine/>
    <w:qFormat/>
    <w:uiPriority w:val="0"/>
    <w:rPr>
      <w:rFonts w:ascii="Times New Roman" w:hAnsi="Times New Roman" w:eastAsia="宋体" w:cs="Times New Roman"/>
      <w:szCs w:val="24"/>
    </w:rPr>
  </w:style>
  <w:style w:type="character" w:customStyle="1" w:styleId="366">
    <w:name w:val="content1"/>
    <w:qFormat/>
    <w:uiPriority w:val="99"/>
    <w:rPr>
      <w:sz w:val="21"/>
      <w:szCs w:val="21"/>
    </w:rPr>
  </w:style>
  <w:style w:type="character" w:customStyle="1" w:styleId="367">
    <w:name w:val="标题 9 Char1"/>
    <w:autoRedefine/>
    <w:qFormat/>
    <w:uiPriority w:val="99"/>
    <w:rPr>
      <w:rFonts w:ascii="宋体" w:hAnsi="Times New Roman" w:eastAsia="宋体" w:cs="Times New Roman"/>
      <w:sz w:val="44"/>
      <w:szCs w:val="20"/>
    </w:rPr>
  </w:style>
  <w:style w:type="character" w:customStyle="1" w:styleId="368">
    <w:name w:val="标题 5 字符1"/>
    <w:autoRedefine/>
    <w:qFormat/>
    <w:uiPriority w:val="0"/>
    <w:rPr>
      <w:rFonts w:ascii="Times New Roman" w:hAnsi="Times New Roman" w:eastAsia="宋体" w:cs="Times New Roman"/>
      <w:bCs/>
      <w:kern w:val="0"/>
      <w:sz w:val="21"/>
      <w:szCs w:val="18"/>
    </w:rPr>
  </w:style>
  <w:style w:type="character" w:customStyle="1" w:styleId="369">
    <w:name w:val="未处理的提及11"/>
    <w:qFormat/>
    <w:uiPriority w:val="0"/>
    <w:rPr>
      <w:color w:val="605E5C"/>
      <w:shd w:val="clear" w:color="auto" w:fill="E1DFDD"/>
    </w:rPr>
  </w:style>
  <w:style w:type="character" w:customStyle="1" w:styleId="370">
    <w:name w:val="Char4"/>
    <w:autoRedefine/>
    <w:qFormat/>
    <w:uiPriority w:val="0"/>
    <w:rPr>
      <w:rFonts w:ascii="Calibri" w:hAnsi="Calibri" w:eastAsia="宋体" w:cs="Times New Roman"/>
      <w:sz w:val="18"/>
      <w:szCs w:val="18"/>
    </w:rPr>
  </w:style>
  <w:style w:type="character" w:customStyle="1" w:styleId="371">
    <w:name w:val="批注主题 字符1"/>
    <w:autoRedefine/>
    <w:qFormat/>
    <w:uiPriority w:val="99"/>
    <w:rPr>
      <w:rFonts w:ascii="Times New Roman" w:hAnsi="Times New Roman" w:eastAsia="宋体" w:cs="Times New Roman"/>
      <w:b/>
      <w:bCs/>
      <w:sz w:val="21"/>
      <w:szCs w:val="24"/>
    </w:rPr>
  </w:style>
  <w:style w:type="character" w:customStyle="1" w:styleId="372">
    <w:name w:val="HTML 地址 字符1"/>
    <w:autoRedefine/>
    <w:qFormat/>
    <w:uiPriority w:val="99"/>
    <w:rPr>
      <w:i/>
      <w:iCs/>
    </w:rPr>
  </w:style>
  <w:style w:type="character" w:customStyle="1" w:styleId="373">
    <w:name w:val="标题 Char1"/>
    <w:qFormat/>
    <w:uiPriority w:val="0"/>
    <w:rPr>
      <w:rFonts w:ascii="Calibri Light" w:hAnsi="Calibri Light" w:eastAsia="宋体" w:cs="Times New Roman"/>
      <w:b/>
      <w:bCs/>
      <w:sz w:val="32"/>
      <w:szCs w:val="32"/>
    </w:rPr>
  </w:style>
  <w:style w:type="character" w:customStyle="1" w:styleId="374">
    <w:name w:val="txtbreak"/>
    <w:autoRedefine/>
    <w:qFormat/>
    <w:uiPriority w:val="0"/>
  </w:style>
  <w:style w:type="character" w:customStyle="1" w:styleId="375">
    <w:name w:val="px14"/>
    <w:autoRedefine/>
    <w:qFormat/>
    <w:uiPriority w:val="0"/>
  </w:style>
  <w:style w:type="character" w:customStyle="1" w:styleId="376">
    <w:name w:val="Char Char Char"/>
    <w:qFormat/>
    <w:uiPriority w:val="99"/>
    <w:rPr>
      <w:rFonts w:ascii="宋体" w:hAnsi="Courier New" w:eastAsia="宋体"/>
      <w:kern w:val="2"/>
      <w:sz w:val="21"/>
      <w:lang w:val="en-US" w:eastAsia="zh-CN"/>
    </w:rPr>
  </w:style>
  <w:style w:type="character" w:customStyle="1" w:styleId="377">
    <w:name w:val="宏文本 Char1"/>
    <w:autoRedefine/>
    <w:qFormat/>
    <w:uiPriority w:val="99"/>
    <w:rPr>
      <w:rFonts w:ascii="Courier New" w:hAnsi="Courier New" w:cs="Courier New"/>
      <w:kern w:val="2"/>
      <w:sz w:val="24"/>
      <w:szCs w:val="24"/>
    </w:rPr>
  </w:style>
  <w:style w:type="character" w:customStyle="1" w:styleId="378">
    <w:name w:val="标题 1 字符1"/>
    <w:autoRedefine/>
    <w:qFormat/>
    <w:uiPriority w:val="0"/>
    <w:rPr>
      <w:b/>
      <w:bCs/>
      <w:kern w:val="44"/>
      <w:sz w:val="44"/>
      <w:szCs w:val="44"/>
    </w:rPr>
  </w:style>
  <w:style w:type="character" w:customStyle="1" w:styleId="379">
    <w:name w:val="labelrmsp100_5"/>
    <w:autoRedefine/>
    <w:qFormat/>
    <w:uiPriority w:val="0"/>
  </w:style>
  <w:style w:type="character" w:customStyle="1" w:styleId="380">
    <w:name w:val="正文文本缩进 2 字符3"/>
    <w:autoRedefine/>
    <w:qFormat/>
    <w:uiPriority w:val="99"/>
    <w:rPr>
      <w:rFonts w:ascii="Times New Roman" w:hAnsi="Times New Roman"/>
      <w:kern w:val="2"/>
      <w:sz w:val="21"/>
      <w:szCs w:val="24"/>
    </w:rPr>
  </w:style>
  <w:style w:type="character" w:customStyle="1" w:styleId="381">
    <w:name w:val="文档结构图 字符3"/>
    <w:autoRedefine/>
    <w:qFormat/>
    <w:uiPriority w:val="0"/>
    <w:rPr>
      <w:rFonts w:ascii="Microsoft YaHei UI" w:hAnsi="Times New Roman" w:eastAsia="Microsoft YaHei UI"/>
      <w:kern w:val="2"/>
      <w:sz w:val="18"/>
      <w:szCs w:val="18"/>
    </w:rPr>
  </w:style>
  <w:style w:type="character" w:customStyle="1" w:styleId="382">
    <w:name w:val="Body text|2_"/>
    <w:link w:val="383"/>
    <w:autoRedefine/>
    <w:qFormat/>
    <w:uiPriority w:val="0"/>
    <w:rPr>
      <w:rFonts w:ascii="PMingLiU" w:hAnsi="PMingLiU" w:eastAsia="PMingLiU" w:cs="PMingLiU"/>
      <w:spacing w:val="40"/>
      <w:sz w:val="30"/>
      <w:szCs w:val="30"/>
      <w:shd w:val="clear" w:color="auto" w:fill="FFFFFF"/>
    </w:rPr>
  </w:style>
  <w:style w:type="paragraph" w:customStyle="1" w:styleId="383">
    <w:name w:val="Body text|2"/>
    <w:basedOn w:val="1"/>
    <w:link w:val="382"/>
    <w:autoRedefine/>
    <w:qFormat/>
    <w:uiPriority w:val="0"/>
    <w:pPr>
      <w:shd w:val="clear" w:color="auto" w:fill="FFFFFF"/>
      <w:spacing w:before="720" w:after="320" w:line="300" w:lineRule="exact"/>
    </w:pPr>
    <w:rPr>
      <w:rFonts w:ascii="PMingLiU" w:hAnsi="PMingLiU" w:eastAsia="PMingLiU" w:cs="PMingLiU"/>
      <w:spacing w:val="40"/>
      <w:sz w:val="30"/>
      <w:szCs w:val="30"/>
      <w:shd w:val="clear" w:color="auto" w:fill="FFFFFF"/>
    </w:rPr>
  </w:style>
  <w:style w:type="character" w:customStyle="1" w:styleId="384">
    <w:name w:val="正文文本缩进 Char2"/>
    <w:autoRedefine/>
    <w:qFormat/>
    <w:uiPriority w:val="0"/>
    <w:rPr>
      <w:szCs w:val="24"/>
    </w:rPr>
  </w:style>
  <w:style w:type="character" w:customStyle="1" w:styleId="385">
    <w:name w:val="highlight"/>
    <w:autoRedefine/>
    <w:qFormat/>
    <w:uiPriority w:val="0"/>
  </w:style>
  <w:style w:type="character" w:customStyle="1" w:styleId="386">
    <w:name w:val="标题 7 Char1"/>
    <w:qFormat/>
    <w:uiPriority w:val="0"/>
    <w:rPr>
      <w:rFonts w:ascii="宋体" w:hAnsi="Times New Roman" w:eastAsia="宋体" w:cs="Times New Roman"/>
      <w:b/>
      <w:sz w:val="24"/>
      <w:szCs w:val="20"/>
    </w:rPr>
  </w:style>
  <w:style w:type="character" w:customStyle="1" w:styleId="387">
    <w:name w:val="Plain Text Char"/>
    <w:autoRedefine/>
    <w:qFormat/>
    <w:uiPriority w:val="0"/>
    <w:rPr>
      <w:rFonts w:ascii="宋体" w:hAnsi="Courier New" w:eastAsia="宋体" w:cs="宋体"/>
      <w:sz w:val="21"/>
      <w:szCs w:val="21"/>
    </w:rPr>
  </w:style>
  <w:style w:type="character" w:customStyle="1" w:styleId="388">
    <w:name w:val="Char Char1"/>
    <w:qFormat/>
    <w:uiPriority w:val="0"/>
    <w:rPr>
      <w:rFonts w:ascii="宋体" w:hAnsi="宋体" w:eastAsia="宋体"/>
      <w:sz w:val="18"/>
      <w:lang w:val="en-US" w:eastAsia="zh-CN"/>
    </w:rPr>
  </w:style>
  <w:style w:type="character" w:customStyle="1" w:styleId="389">
    <w:name w:val="No Spacing Char"/>
    <w:link w:val="390"/>
    <w:qFormat/>
    <w:uiPriority w:val="0"/>
    <w:rPr>
      <w:rFonts w:ascii="Calibri" w:hAnsi="Calibri"/>
      <w:sz w:val="22"/>
    </w:rPr>
  </w:style>
  <w:style w:type="paragraph" w:customStyle="1" w:styleId="390">
    <w:name w:val="无间隔111"/>
    <w:link w:val="389"/>
    <w:autoRedefine/>
    <w:qFormat/>
    <w:uiPriority w:val="0"/>
    <w:rPr>
      <w:rFonts w:ascii="Calibri" w:hAnsi="Calibri" w:eastAsiaTheme="minorEastAsia" w:cstheme="minorBidi"/>
      <w:kern w:val="2"/>
      <w:sz w:val="22"/>
      <w:szCs w:val="22"/>
      <w:lang w:val="en-US" w:eastAsia="zh-CN" w:bidi="ar-SA"/>
    </w:rPr>
  </w:style>
  <w:style w:type="character" w:customStyle="1" w:styleId="391">
    <w:name w:val="文档结构图 Char1"/>
    <w:autoRedefine/>
    <w:qFormat/>
    <w:uiPriority w:val="0"/>
    <w:rPr>
      <w:rFonts w:ascii="宋体" w:hAnsi="Times New Roman" w:eastAsia="宋体" w:cs="Times New Roman"/>
      <w:sz w:val="18"/>
      <w:szCs w:val="18"/>
    </w:rPr>
  </w:style>
  <w:style w:type="character" w:customStyle="1" w:styleId="392">
    <w:name w:val="正文文本缩进 3 Char1"/>
    <w:qFormat/>
    <w:uiPriority w:val="99"/>
    <w:rPr>
      <w:kern w:val="2"/>
      <w:sz w:val="16"/>
      <w:szCs w:val="16"/>
    </w:rPr>
  </w:style>
  <w:style w:type="character" w:customStyle="1" w:styleId="393">
    <w:name w:val="font21"/>
    <w:autoRedefine/>
    <w:qFormat/>
    <w:uiPriority w:val="0"/>
    <w:rPr>
      <w:rFonts w:hint="eastAsia" w:ascii="方正仿宋_GBK" w:hAnsi="方正仿宋_GBK" w:eastAsia="方正仿宋_GBK" w:cs="方正仿宋_GBK"/>
      <w:color w:val="000000"/>
      <w:sz w:val="22"/>
      <w:szCs w:val="22"/>
      <w:u w:val="none"/>
    </w:rPr>
  </w:style>
  <w:style w:type="character" w:customStyle="1" w:styleId="394">
    <w:name w:val="尾注文本 字符1"/>
    <w:qFormat/>
    <w:uiPriority w:val="99"/>
  </w:style>
  <w:style w:type="character" w:customStyle="1" w:styleId="395">
    <w:name w:val="a14px1"/>
    <w:qFormat/>
    <w:uiPriority w:val="0"/>
    <w:rPr>
      <w:rFonts w:hint="default" w:ascii="Arial" w:hAnsi="Arial" w:cs="Arial"/>
      <w:sz w:val="21"/>
      <w:szCs w:val="21"/>
    </w:rPr>
  </w:style>
  <w:style w:type="character" w:customStyle="1" w:styleId="396">
    <w:name w:val="批注框文本 字符2"/>
    <w:autoRedefine/>
    <w:qFormat/>
    <w:uiPriority w:val="0"/>
    <w:rPr>
      <w:kern w:val="2"/>
      <w:sz w:val="18"/>
      <w:szCs w:val="18"/>
    </w:rPr>
  </w:style>
  <w:style w:type="character" w:customStyle="1" w:styleId="397">
    <w:name w:val="16"/>
    <w:autoRedefine/>
    <w:qFormat/>
    <w:uiPriority w:val="0"/>
    <w:rPr>
      <w:rFonts w:hint="default" w:ascii="Times New Roman" w:hAnsi="Times New Roman" w:cs="Times New Roman"/>
      <w:b/>
      <w:bCs/>
    </w:rPr>
  </w:style>
  <w:style w:type="character" w:customStyle="1" w:styleId="398">
    <w:name w:val="contentfont"/>
    <w:autoRedefine/>
    <w:qFormat/>
    <w:uiPriority w:val="0"/>
  </w:style>
  <w:style w:type="character" w:customStyle="1" w:styleId="399">
    <w:name w:val="c2"/>
    <w:qFormat/>
    <w:uiPriority w:val="0"/>
    <w:rPr>
      <w:rFonts w:cs="Times New Roman"/>
    </w:rPr>
  </w:style>
  <w:style w:type="character" w:customStyle="1" w:styleId="400">
    <w:name w:val="结束语 Char1"/>
    <w:qFormat/>
    <w:uiPriority w:val="99"/>
    <w:rPr>
      <w:kern w:val="2"/>
      <w:sz w:val="21"/>
      <w:szCs w:val="24"/>
    </w:rPr>
  </w:style>
  <w:style w:type="character" w:customStyle="1" w:styleId="401">
    <w:name w:val="正文文本缩进 3 字符1"/>
    <w:qFormat/>
    <w:uiPriority w:val="99"/>
    <w:rPr>
      <w:rFonts w:ascii="Times New Roman" w:hAnsi="Times New Roman" w:eastAsia="宋体" w:cs="Times New Roman"/>
      <w:sz w:val="16"/>
      <w:szCs w:val="16"/>
    </w:rPr>
  </w:style>
  <w:style w:type="character" w:customStyle="1" w:styleId="402">
    <w:name w:val="Char Char3"/>
    <w:autoRedefine/>
    <w:qFormat/>
    <w:uiPriority w:val="0"/>
    <w:rPr>
      <w:rFonts w:eastAsia="宋体"/>
      <w:kern w:val="2"/>
      <w:sz w:val="18"/>
      <w:lang w:val="en-US" w:eastAsia="zh-CN"/>
    </w:rPr>
  </w:style>
  <w:style w:type="character" w:customStyle="1" w:styleId="403">
    <w:name w:val="正文首行缩进 Char1"/>
    <w:autoRedefine/>
    <w:qFormat/>
    <w:uiPriority w:val="99"/>
  </w:style>
  <w:style w:type="character" w:customStyle="1" w:styleId="404">
    <w:name w:val="日期 字符1"/>
    <w:autoRedefine/>
    <w:qFormat/>
    <w:uiPriority w:val="99"/>
    <w:rPr>
      <w:rFonts w:ascii="Times New Roman" w:hAnsi="Times New Roman" w:eastAsia="宋体" w:cs="Times New Roman"/>
      <w:sz w:val="21"/>
      <w:szCs w:val="24"/>
    </w:rPr>
  </w:style>
  <w:style w:type="character" w:customStyle="1" w:styleId="405">
    <w:name w:val="Char Char5"/>
    <w:qFormat/>
    <w:uiPriority w:val="0"/>
    <w:rPr>
      <w:rFonts w:eastAsia="宋体"/>
      <w:kern w:val="2"/>
      <w:sz w:val="18"/>
      <w:lang w:val="en-US" w:eastAsia="zh-CN"/>
    </w:rPr>
  </w:style>
  <w:style w:type="character" w:customStyle="1" w:styleId="406">
    <w:name w:val="正文文本 (2)_"/>
    <w:link w:val="407"/>
    <w:qFormat/>
    <w:uiPriority w:val="0"/>
    <w:rPr>
      <w:sz w:val="13"/>
      <w:szCs w:val="13"/>
      <w:shd w:val="clear" w:color="auto" w:fill="FFFFFF"/>
    </w:rPr>
  </w:style>
  <w:style w:type="paragraph" w:customStyle="1" w:styleId="407">
    <w:name w:val="正文文本 (2)1"/>
    <w:basedOn w:val="1"/>
    <w:link w:val="406"/>
    <w:autoRedefine/>
    <w:qFormat/>
    <w:uiPriority w:val="0"/>
    <w:pPr>
      <w:shd w:val="clear" w:color="auto" w:fill="FFFFFF"/>
      <w:spacing w:before="180" w:line="254" w:lineRule="exact"/>
      <w:ind w:firstLine="300"/>
      <w:jc w:val="distribute"/>
    </w:pPr>
    <w:rPr>
      <w:rFonts w:asciiTheme="minorHAnsi" w:hAnsiTheme="minorHAnsi" w:eastAsiaTheme="minorEastAsia" w:cstheme="minorBidi"/>
      <w:sz w:val="13"/>
      <w:szCs w:val="13"/>
      <w:shd w:val="clear" w:color="auto" w:fill="FFFFFF"/>
    </w:rPr>
  </w:style>
  <w:style w:type="character" w:customStyle="1" w:styleId="408">
    <w:name w:val="dk-bt16b1"/>
    <w:autoRedefine/>
    <w:qFormat/>
    <w:uiPriority w:val="0"/>
    <w:rPr>
      <w:b/>
      <w:bCs/>
      <w:color w:val="0066CC"/>
      <w:sz w:val="24"/>
      <w:szCs w:val="24"/>
    </w:rPr>
  </w:style>
  <w:style w:type="character" w:customStyle="1" w:styleId="409">
    <w:name w:val="正文文本 Char1"/>
    <w:qFormat/>
    <w:uiPriority w:val="0"/>
    <w:rPr>
      <w:rFonts w:ascii="Times New Roman" w:hAnsi="Times New Roman" w:eastAsia="宋体" w:cs="Times New Roman"/>
      <w:szCs w:val="24"/>
    </w:rPr>
  </w:style>
  <w:style w:type="character" w:customStyle="1" w:styleId="410">
    <w:name w:val="称呼 字符1"/>
    <w:qFormat/>
    <w:uiPriority w:val="99"/>
  </w:style>
  <w:style w:type="character" w:customStyle="1" w:styleId="411">
    <w:name w:val="正文文本 2 字符3"/>
    <w:qFormat/>
    <w:uiPriority w:val="99"/>
    <w:rPr>
      <w:rFonts w:ascii="Times New Roman" w:hAnsi="Times New Roman"/>
      <w:kern w:val="2"/>
      <w:sz w:val="21"/>
      <w:szCs w:val="24"/>
    </w:rPr>
  </w:style>
  <w:style w:type="character" w:customStyle="1" w:styleId="412">
    <w:name w:val="脚注文本 字符1"/>
    <w:qFormat/>
    <w:uiPriority w:val="99"/>
    <w:rPr>
      <w:rFonts w:ascii="Times New Roman" w:hAnsi="Times New Roman" w:eastAsia="宋体" w:cs="Times New Roman"/>
      <w:sz w:val="18"/>
      <w:szCs w:val="18"/>
    </w:rPr>
  </w:style>
  <w:style w:type="character" w:customStyle="1" w:styleId="413">
    <w:name w:val="Footer Char1"/>
    <w:autoRedefine/>
    <w:qFormat/>
    <w:uiPriority w:val="99"/>
    <w:rPr>
      <w:rFonts w:ascii="Tahoma" w:hAnsi="Tahoma" w:eastAsia="微软雅黑" w:cs="Tahoma"/>
      <w:kern w:val="0"/>
      <w:sz w:val="18"/>
      <w:szCs w:val="18"/>
    </w:rPr>
  </w:style>
  <w:style w:type="character" w:customStyle="1" w:styleId="414">
    <w:name w:val="批注文字 字符1"/>
    <w:qFormat/>
    <w:uiPriority w:val="99"/>
    <w:rPr>
      <w:rFonts w:ascii="Times New Roman" w:hAnsi="Times New Roman" w:eastAsia="宋体" w:cs="Times New Roman"/>
      <w:sz w:val="21"/>
      <w:szCs w:val="24"/>
    </w:rPr>
  </w:style>
  <w:style w:type="character" w:customStyle="1" w:styleId="415">
    <w:name w:val="dash6b63_6587__char1"/>
    <w:autoRedefine/>
    <w:qFormat/>
    <w:uiPriority w:val="99"/>
    <w:rPr>
      <w:rFonts w:hint="default" w:ascii="Times New Roman" w:hAnsi="Times New Roman" w:cs="Times New Roman"/>
      <w:sz w:val="20"/>
      <w:szCs w:val="20"/>
      <w:u w:val="none"/>
    </w:rPr>
  </w:style>
  <w:style w:type="character" w:customStyle="1" w:styleId="416">
    <w:name w:val="正文文本缩进 2 Char1"/>
    <w:qFormat/>
    <w:uiPriority w:val="0"/>
    <w:rPr>
      <w:kern w:val="2"/>
      <w:sz w:val="21"/>
      <w:szCs w:val="22"/>
    </w:rPr>
  </w:style>
  <w:style w:type="character" w:customStyle="1" w:styleId="417">
    <w:name w:val="defaultfont1"/>
    <w:autoRedefine/>
    <w:qFormat/>
    <w:uiPriority w:val="0"/>
  </w:style>
  <w:style w:type="character" w:customStyle="1" w:styleId="418">
    <w:name w:val="HTML 地址 Char1"/>
    <w:autoRedefine/>
    <w:qFormat/>
    <w:uiPriority w:val="99"/>
    <w:rPr>
      <w:i/>
      <w:iCs/>
      <w:kern w:val="2"/>
      <w:sz w:val="21"/>
      <w:szCs w:val="24"/>
    </w:rPr>
  </w:style>
  <w:style w:type="character" w:customStyle="1" w:styleId="419">
    <w:name w:val="纯文本 Char1"/>
    <w:autoRedefine/>
    <w:qFormat/>
    <w:uiPriority w:val="0"/>
    <w:rPr>
      <w:rFonts w:ascii="宋体" w:hAnsi="Courier New" w:cs="Courier New"/>
      <w:kern w:val="2"/>
      <w:sz w:val="21"/>
      <w:szCs w:val="21"/>
    </w:rPr>
  </w:style>
  <w:style w:type="character" w:customStyle="1" w:styleId="420">
    <w:name w:val="脚注文本 Char1"/>
    <w:autoRedefine/>
    <w:qFormat/>
    <w:uiPriority w:val="99"/>
    <w:rPr>
      <w:rFonts w:ascii="Times New Roman" w:hAnsi="Times New Roman" w:eastAsia="宋体" w:cs="Times New Roman"/>
      <w:sz w:val="18"/>
      <w:szCs w:val="18"/>
    </w:rPr>
  </w:style>
  <w:style w:type="character" w:customStyle="1" w:styleId="421">
    <w:name w:val="引用 Char"/>
    <w:link w:val="422"/>
    <w:qFormat/>
    <w:uiPriority w:val="29"/>
    <w:rPr>
      <w:rFonts w:ascii="Calibri" w:hAnsi="Calibri"/>
      <w:i/>
      <w:iCs/>
      <w:color w:val="404040"/>
    </w:rPr>
  </w:style>
  <w:style w:type="paragraph" w:styleId="422">
    <w:name w:val="Quote"/>
    <w:basedOn w:val="1"/>
    <w:next w:val="1"/>
    <w:link w:val="421"/>
    <w:autoRedefine/>
    <w:qFormat/>
    <w:uiPriority w:val="29"/>
    <w:pPr>
      <w:spacing w:before="200" w:after="160" w:line="400" w:lineRule="exact"/>
      <w:ind w:left="864" w:right="864"/>
      <w:jc w:val="center"/>
    </w:pPr>
    <w:rPr>
      <w:rFonts w:ascii="Calibri" w:hAnsi="Calibri" w:eastAsiaTheme="minorEastAsia" w:cstheme="minorBidi"/>
      <w:i/>
      <w:iCs/>
      <w:color w:val="404040"/>
      <w:szCs w:val="22"/>
    </w:rPr>
  </w:style>
  <w:style w:type="character" w:customStyle="1" w:styleId="423">
    <w:name w:val="引用 字符2"/>
    <w:basedOn w:val="70"/>
    <w:qFormat/>
    <w:uiPriority w:val="29"/>
    <w:rPr>
      <w:rFonts w:ascii="Times New Roman" w:hAnsi="Times New Roman" w:eastAsia="宋体" w:cs="Times New Roman"/>
      <w:i/>
      <w:iCs/>
      <w:color w:val="404040" w:themeColor="text1" w:themeTint="BF"/>
      <w:szCs w:val="24"/>
      <w14:textFill>
        <w14:solidFill>
          <w14:schemeClr w14:val="tx1">
            <w14:lumMod w14:val="75000"/>
            <w14:lumOff w14:val="25000"/>
          </w14:schemeClr>
        </w14:solidFill>
      </w14:textFill>
    </w:rPr>
  </w:style>
  <w:style w:type="character" w:customStyle="1" w:styleId="424">
    <w:name w:val="正文文本 3 字符1"/>
    <w:autoRedefine/>
    <w:qFormat/>
    <w:uiPriority w:val="99"/>
    <w:rPr>
      <w:rFonts w:ascii="Times New Roman" w:hAnsi="Times New Roman" w:eastAsia="宋体" w:cs="Times New Roman"/>
      <w:sz w:val="16"/>
      <w:szCs w:val="16"/>
    </w:rPr>
  </w:style>
  <w:style w:type="character" w:customStyle="1" w:styleId="425">
    <w:name w:val="标题 3 字符1"/>
    <w:qFormat/>
    <w:uiPriority w:val="0"/>
    <w:rPr>
      <w:rFonts w:ascii="Times New Roman" w:hAnsi="Times New Roman" w:eastAsia="宋体" w:cs="Times New Roman"/>
      <w:b/>
      <w:bCs/>
    </w:rPr>
  </w:style>
  <w:style w:type="character" w:customStyle="1" w:styleId="426">
    <w:name w:val="标题 字符2"/>
    <w:autoRedefine/>
    <w:qFormat/>
    <w:uiPriority w:val="10"/>
    <w:rPr>
      <w:rFonts w:ascii="等线 Light" w:hAnsi="等线 Light" w:cs="Times New Roman"/>
      <w:b/>
      <w:bCs/>
      <w:kern w:val="2"/>
      <w:sz w:val="32"/>
      <w:szCs w:val="32"/>
    </w:rPr>
  </w:style>
  <w:style w:type="character" w:customStyle="1" w:styleId="427">
    <w:name w:val="标题 3 Char1"/>
    <w:autoRedefine/>
    <w:qFormat/>
    <w:uiPriority w:val="0"/>
    <w:rPr>
      <w:rFonts w:ascii="Times New Roman" w:hAnsi="Times New Roman" w:eastAsia="宋体" w:cs="Times New Roman"/>
      <w:b/>
      <w:sz w:val="32"/>
      <w:szCs w:val="20"/>
    </w:rPr>
  </w:style>
  <w:style w:type="character" w:customStyle="1" w:styleId="428">
    <w:name w:val="Footer Char"/>
    <w:qFormat/>
    <w:uiPriority w:val="0"/>
    <w:rPr>
      <w:rFonts w:ascii="Times New Roman" w:hAnsi="Times New Roman" w:eastAsia="宋体" w:cs="Times New Roman"/>
      <w:sz w:val="18"/>
      <w:szCs w:val="18"/>
    </w:rPr>
  </w:style>
  <w:style w:type="character" w:customStyle="1" w:styleId="429">
    <w:name w:val="google-src-active-text"/>
    <w:autoRedefine/>
    <w:qFormat/>
    <w:uiPriority w:val="0"/>
  </w:style>
  <w:style w:type="character" w:customStyle="1" w:styleId="430">
    <w:name w:val="正文缩进 字符1"/>
    <w:autoRedefine/>
    <w:qFormat/>
    <w:locked/>
    <w:uiPriority w:val="99"/>
    <w:rPr>
      <w:kern w:val="2"/>
      <w:sz w:val="21"/>
      <w:szCs w:val="24"/>
    </w:rPr>
  </w:style>
  <w:style w:type="character" w:customStyle="1" w:styleId="431">
    <w:name w:val="标题 9 字符2"/>
    <w:qFormat/>
    <w:uiPriority w:val="0"/>
    <w:rPr>
      <w:rFonts w:ascii="宋体" w:hAnsi="Times New Roman"/>
      <w:kern w:val="2"/>
      <w:sz w:val="44"/>
    </w:rPr>
  </w:style>
  <w:style w:type="character" w:customStyle="1" w:styleId="432">
    <w:name w:val="批注框文本 字符3"/>
    <w:autoRedefine/>
    <w:qFormat/>
    <w:uiPriority w:val="0"/>
    <w:rPr>
      <w:kern w:val="2"/>
      <w:sz w:val="18"/>
      <w:szCs w:val="18"/>
    </w:rPr>
  </w:style>
  <w:style w:type="character" w:customStyle="1" w:styleId="433">
    <w:name w:val="正文首行缩进 字符1"/>
    <w:autoRedefine/>
    <w:qFormat/>
    <w:uiPriority w:val="0"/>
    <w:rPr>
      <w:kern w:val="2"/>
      <w:sz w:val="21"/>
      <w:szCs w:val="24"/>
    </w:rPr>
  </w:style>
  <w:style w:type="character" w:customStyle="1" w:styleId="434">
    <w:name w:val="正文文本缩进 3 字符2"/>
    <w:qFormat/>
    <w:uiPriority w:val="99"/>
    <w:rPr>
      <w:rFonts w:eastAsia="方正仿宋_GBK"/>
      <w:kern w:val="2"/>
      <w:sz w:val="32"/>
    </w:rPr>
  </w:style>
  <w:style w:type="character" w:customStyle="1" w:styleId="435">
    <w:name w:val="正文文本缩进 2 字符2"/>
    <w:autoRedefine/>
    <w:qFormat/>
    <w:uiPriority w:val="0"/>
    <w:rPr>
      <w:kern w:val="2"/>
      <w:sz w:val="21"/>
      <w:szCs w:val="24"/>
    </w:rPr>
  </w:style>
  <w:style w:type="character" w:customStyle="1" w:styleId="436">
    <w:name w:val="引用 Char2"/>
    <w:autoRedefine/>
    <w:qFormat/>
    <w:uiPriority w:val="29"/>
    <w:rPr>
      <w:i/>
      <w:iCs/>
      <w:color w:val="404040"/>
      <w:kern w:val="2"/>
      <w:sz w:val="21"/>
      <w:szCs w:val="22"/>
    </w:rPr>
  </w:style>
  <w:style w:type="character" w:customStyle="1" w:styleId="437">
    <w:name w:val="列出段落 字符1"/>
    <w:autoRedefine/>
    <w:qFormat/>
    <w:locked/>
    <w:uiPriority w:val="34"/>
    <w:rPr>
      <w:kern w:val="2"/>
      <w:sz w:val="21"/>
      <w:szCs w:val="22"/>
    </w:rPr>
  </w:style>
  <w:style w:type="character" w:customStyle="1" w:styleId="438">
    <w:name w:val="未处理的提及3"/>
    <w:autoRedefine/>
    <w:unhideWhenUsed/>
    <w:qFormat/>
    <w:uiPriority w:val="99"/>
    <w:rPr>
      <w:color w:val="605E5C"/>
      <w:shd w:val="clear" w:color="auto" w:fill="E1DFDD"/>
    </w:rPr>
  </w:style>
  <w:style w:type="character" w:customStyle="1" w:styleId="439">
    <w:name w:val="副标题 Char1"/>
    <w:autoRedefine/>
    <w:qFormat/>
    <w:uiPriority w:val="11"/>
    <w:rPr>
      <w:rFonts w:ascii="Calibri Light" w:hAnsi="Calibri Light" w:cs="Times New Roman"/>
      <w:b/>
      <w:bCs/>
      <w:kern w:val="28"/>
      <w:sz w:val="32"/>
      <w:szCs w:val="32"/>
    </w:rPr>
  </w:style>
  <w:style w:type="character" w:customStyle="1" w:styleId="440">
    <w:name w:val="标题 Char3"/>
    <w:qFormat/>
    <w:uiPriority w:val="10"/>
    <w:rPr>
      <w:rFonts w:ascii="Calibri Light" w:hAnsi="Calibri Light" w:cs="Times New Roman"/>
      <w:b/>
      <w:bCs/>
      <w:kern w:val="2"/>
      <w:sz w:val="32"/>
      <w:szCs w:val="32"/>
    </w:rPr>
  </w:style>
  <w:style w:type="character" w:customStyle="1" w:styleId="441">
    <w:name w:val="列出段落 字符"/>
    <w:qFormat/>
    <w:locked/>
    <w:uiPriority w:val="34"/>
    <w:rPr>
      <w:rFonts w:ascii="Times New Roman" w:hAnsi="Times New Roman"/>
      <w:kern w:val="2"/>
      <w:sz w:val="21"/>
      <w:szCs w:val="24"/>
    </w:rPr>
  </w:style>
  <w:style w:type="character" w:customStyle="1" w:styleId="442">
    <w:name w:val="文档结构图 字符2"/>
    <w:autoRedefine/>
    <w:qFormat/>
    <w:uiPriority w:val="0"/>
    <w:rPr>
      <w:rFonts w:ascii="宋体" w:hAnsi="Times New Roman"/>
      <w:sz w:val="18"/>
      <w:szCs w:val="18"/>
    </w:rPr>
  </w:style>
  <w:style w:type="character" w:customStyle="1" w:styleId="443">
    <w:name w:val="正文首行缩进 字符"/>
    <w:autoRedefine/>
    <w:qFormat/>
    <w:uiPriority w:val="99"/>
    <w:rPr>
      <w:kern w:val="2"/>
      <w:sz w:val="21"/>
      <w:szCs w:val="24"/>
    </w:rPr>
  </w:style>
  <w:style w:type="character" w:customStyle="1" w:styleId="444">
    <w:name w:val="方案正文 Char"/>
    <w:link w:val="445"/>
    <w:autoRedefine/>
    <w:qFormat/>
    <w:uiPriority w:val="0"/>
    <w:rPr>
      <w:rFonts w:ascii="仿宋_GB2312"/>
      <w:sz w:val="24"/>
    </w:rPr>
  </w:style>
  <w:style w:type="paragraph" w:customStyle="1" w:styleId="445">
    <w:name w:val="方案正文"/>
    <w:basedOn w:val="1"/>
    <w:link w:val="444"/>
    <w:qFormat/>
    <w:uiPriority w:val="0"/>
    <w:pPr>
      <w:spacing w:line="360" w:lineRule="auto"/>
      <w:ind w:firstLine="200" w:firstLineChars="200"/>
    </w:pPr>
    <w:rPr>
      <w:rFonts w:ascii="仿宋_GB2312" w:hAnsiTheme="minorHAnsi" w:eastAsiaTheme="minorEastAsia" w:cstheme="minorBidi"/>
      <w:sz w:val="24"/>
      <w:szCs w:val="22"/>
    </w:rPr>
  </w:style>
  <w:style w:type="character" w:customStyle="1" w:styleId="446">
    <w:name w:val="标题2 Char"/>
    <w:link w:val="447"/>
    <w:autoRedefine/>
    <w:qFormat/>
    <w:locked/>
    <w:uiPriority w:val="0"/>
    <w:rPr>
      <w:rFonts w:ascii="Arial" w:hAnsi="Arial" w:eastAsia="黑体"/>
      <w:sz w:val="30"/>
      <w:szCs w:val="24"/>
    </w:rPr>
  </w:style>
  <w:style w:type="paragraph" w:customStyle="1" w:styleId="447">
    <w:name w:val="标题2"/>
    <w:basedOn w:val="1"/>
    <w:link w:val="446"/>
    <w:autoRedefine/>
    <w:qFormat/>
    <w:uiPriority w:val="0"/>
    <w:pPr>
      <w:snapToGrid w:val="0"/>
      <w:spacing w:before="240" w:after="240" w:line="400" w:lineRule="atLeast"/>
      <w:jc w:val="left"/>
    </w:pPr>
    <w:rPr>
      <w:rFonts w:ascii="Arial" w:hAnsi="Arial" w:eastAsia="黑体" w:cstheme="minorBidi"/>
      <w:sz w:val="30"/>
    </w:rPr>
  </w:style>
  <w:style w:type="character" w:customStyle="1" w:styleId="448">
    <w:name w:val="font71"/>
    <w:qFormat/>
    <w:uiPriority w:val="0"/>
    <w:rPr>
      <w:rFonts w:ascii="楷体_GB2312" w:eastAsia="楷体_GB2312" w:cs="楷体_GB2312"/>
      <w:color w:val="000000"/>
      <w:sz w:val="18"/>
      <w:szCs w:val="18"/>
      <w:u w:val="none"/>
    </w:rPr>
  </w:style>
  <w:style w:type="character" w:customStyle="1" w:styleId="449">
    <w:name w:val="*正文 Char"/>
    <w:link w:val="450"/>
    <w:autoRedefine/>
    <w:qFormat/>
    <w:uiPriority w:val="0"/>
    <w:rPr>
      <w:rFonts w:hAnsi="宋体"/>
      <w:sz w:val="24"/>
      <w:szCs w:val="24"/>
    </w:rPr>
  </w:style>
  <w:style w:type="paragraph" w:customStyle="1" w:styleId="450">
    <w:name w:val="*正文"/>
    <w:basedOn w:val="1"/>
    <w:link w:val="449"/>
    <w:autoRedefine/>
    <w:qFormat/>
    <w:uiPriority w:val="0"/>
    <w:pPr>
      <w:spacing w:line="360" w:lineRule="auto"/>
      <w:ind w:firstLine="200" w:firstLineChars="200"/>
    </w:pPr>
    <w:rPr>
      <w:rFonts w:hAnsi="宋体" w:asciiTheme="minorHAnsi" w:eastAsiaTheme="minorEastAsia" w:cstheme="minorBidi"/>
      <w:sz w:val="24"/>
    </w:rPr>
  </w:style>
  <w:style w:type="character" w:customStyle="1" w:styleId="451">
    <w:name w:val="！正文 Alt+0 Char"/>
    <w:link w:val="452"/>
    <w:autoRedefine/>
    <w:qFormat/>
    <w:locked/>
    <w:uiPriority w:val="0"/>
    <w:rPr>
      <w:rFonts w:ascii="Calibri" w:hAnsi="Calibri" w:eastAsia="仿宋_GB2312" w:cs="Calibri"/>
      <w:sz w:val="28"/>
      <w:szCs w:val="28"/>
    </w:rPr>
  </w:style>
  <w:style w:type="paragraph" w:customStyle="1" w:styleId="452">
    <w:name w:val="！正文 Alt+0"/>
    <w:basedOn w:val="1"/>
    <w:link w:val="451"/>
    <w:autoRedefine/>
    <w:qFormat/>
    <w:uiPriority w:val="0"/>
    <w:pPr>
      <w:spacing w:line="192" w:lineRule="auto"/>
      <w:ind w:firstLine="200" w:firstLineChars="200"/>
      <w:jc w:val="left"/>
    </w:pPr>
    <w:rPr>
      <w:rFonts w:ascii="Calibri" w:hAnsi="Calibri" w:eastAsia="仿宋_GB2312" w:cs="Calibri"/>
      <w:sz w:val="28"/>
      <w:szCs w:val="28"/>
    </w:rPr>
  </w:style>
  <w:style w:type="character" w:customStyle="1" w:styleId="453">
    <w:name w:val="样式 宋体"/>
    <w:autoRedefine/>
    <w:qFormat/>
    <w:uiPriority w:val="99"/>
    <w:rPr>
      <w:rFonts w:hint="eastAsia" w:ascii="宋体" w:hAnsi="宋体" w:eastAsia="宋体" w:cs="宋体"/>
      <w:sz w:val="28"/>
      <w:szCs w:val="28"/>
    </w:rPr>
  </w:style>
  <w:style w:type="character" w:customStyle="1" w:styleId="454">
    <w:name w:val="content-white1"/>
    <w:autoRedefine/>
    <w:qFormat/>
    <w:uiPriority w:val="99"/>
    <w:rPr>
      <w:color w:val="auto"/>
      <w:sz w:val="18"/>
      <w:szCs w:val="18"/>
      <w:u w:val="none"/>
    </w:rPr>
  </w:style>
  <w:style w:type="character" w:customStyle="1" w:styleId="455">
    <w:name w:val="Table Text Char Char Char Char"/>
    <w:autoRedefine/>
    <w:qFormat/>
    <w:uiPriority w:val="99"/>
    <w:rPr>
      <w:rFonts w:hint="default" w:ascii="Arial" w:hAnsi="Arial" w:cs="Arial"/>
      <w:kern w:val="2"/>
      <w:sz w:val="18"/>
      <w:szCs w:val="18"/>
      <w:lang w:val="en-US" w:eastAsia="zh-CN"/>
    </w:rPr>
  </w:style>
  <w:style w:type="character" w:customStyle="1" w:styleId="456">
    <w:name w:val="Table Text Char1 Char"/>
    <w:autoRedefine/>
    <w:qFormat/>
    <w:uiPriority w:val="99"/>
    <w:rPr>
      <w:rFonts w:hint="default" w:ascii="Arial" w:hAnsi="Arial" w:cs="Arial"/>
      <w:kern w:val="2"/>
      <w:sz w:val="18"/>
      <w:szCs w:val="18"/>
      <w:lang w:val="en-US" w:eastAsia="zh-CN"/>
    </w:rPr>
  </w:style>
  <w:style w:type="paragraph" w:customStyle="1" w:styleId="457">
    <w:name w:val="表格1"/>
    <w:basedOn w:val="1"/>
    <w:next w:val="1"/>
    <w:autoRedefine/>
    <w:qFormat/>
    <w:uiPriority w:val="99"/>
    <w:pPr>
      <w:kinsoku w:val="0"/>
      <w:wordWrap w:val="0"/>
      <w:overflowPunct w:val="0"/>
      <w:autoSpaceDE w:val="0"/>
      <w:autoSpaceDN w:val="0"/>
      <w:adjustRightInd w:val="0"/>
      <w:spacing w:line="288" w:lineRule="auto"/>
      <w:ind w:firstLine="200" w:firstLineChars="200"/>
      <w:jc w:val="center"/>
    </w:pPr>
    <w:rPr>
      <w:rFonts w:ascii="宋体" w:cs="宋体"/>
      <w:kern w:val="0"/>
      <w:sz w:val="18"/>
      <w:szCs w:val="18"/>
    </w:rPr>
  </w:style>
  <w:style w:type="paragraph" w:customStyle="1" w:styleId="458">
    <w:name w:val="表文字"/>
    <w:autoRedefine/>
    <w:qFormat/>
    <w:uiPriority w:val="99"/>
    <w:rPr>
      <w:rFonts w:ascii="宋体" w:hAnsi="Times New Roman" w:eastAsia="宋体" w:cs="宋体"/>
      <w:kern w:val="2"/>
      <w:lang w:val="en-US" w:eastAsia="zh-CN" w:bidi="ar-SA"/>
    </w:rPr>
  </w:style>
  <w:style w:type="paragraph" w:customStyle="1" w:styleId="459">
    <w:name w:val="样式1xz"/>
    <w:basedOn w:val="1"/>
    <w:autoRedefine/>
    <w:qFormat/>
    <w:uiPriority w:val="99"/>
    <w:pPr>
      <w:tabs>
        <w:tab w:val="left" w:pos="1050"/>
        <w:tab w:val="right" w:leader="dot" w:pos="8296"/>
      </w:tabs>
      <w:spacing w:line="300" w:lineRule="auto"/>
      <w:ind w:firstLine="200" w:firstLineChars="200"/>
    </w:pPr>
    <w:rPr>
      <w:caps/>
      <w:spacing w:val="20"/>
      <w:sz w:val="24"/>
    </w:rPr>
  </w:style>
  <w:style w:type="paragraph" w:customStyle="1" w:styleId="460">
    <w:name w:val="没有缩进（为图形使用）"/>
    <w:basedOn w:val="1"/>
    <w:autoRedefine/>
    <w:qFormat/>
    <w:uiPriority w:val="99"/>
    <w:pPr>
      <w:spacing w:before="120" w:after="120" w:line="360" w:lineRule="auto"/>
      <w:ind w:firstLine="200" w:firstLineChars="200"/>
    </w:pPr>
    <w:rPr>
      <w:sz w:val="24"/>
    </w:rPr>
  </w:style>
  <w:style w:type="paragraph" w:customStyle="1" w:styleId="461">
    <w:name w:val="Table Text Char1"/>
    <w:autoRedefine/>
    <w:qFormat/>
    <w:uiPriority w:val="99"/>
    <w:pPr>
      <w:snapToGrid w:val="0"/>
      <w:spacing w:before="80" w:after="80"/>
    </w:pPr>
    <w:rPr>
      <w:rFonts w:ascii="Arial" w:hAnsi="Arial" w:eastAsia="宋体" w:cs="Arial"/>
      <w:kern w:val="2"/>
      <w:sz w:val="18"/>
      <w:szCs w:val="18"/>
      <w:lang w:val="en-US" w:eastAsia="zh-CN" w:bidi="ar-SA"/>
    </w:rPr>
  </w:style>
  <w:style w:type="paragraph" w:customStyle="1" w:styleId="462">
    <w:name w:val="样式28"/>
    <w:basedOn w:val="7"/>
    <w:next w:val="7"/>
    <w:autoRedefine/>
    <w:qFormat/>
    <w:uiPriority w:val="0"/>
  </w:style>
  <w:style w:type="paragraph" w:customStyle="1" w:styleId="463">
    <w:name w:val="表头文本"/>
    <w:autoRedefine/>
    <w:qFormat/>
    <w:uiPriority w:val="99"/>
    <w:pPr>
      <w:jc w:val="center"/>
    </w:pPr>
    <w:rPr>
      <w:rFonts w:ascii="Arial" w:hAnsi="Arial" w:eastAsia="宋体" w:cs="Arial"/>
      <w:b/>
      <w:bCs/>
      <w:sz w:val="21"/>
      <w:szCs w:val="21"/>
      <w:lang w:val="en-US" w:eastAsia="zh-CN" w:bidi="ar-SA"/>
    </w:rPr>
  </w:style>
  <w:style w:type="paragraph" w:customStyle="1" w:styleId="464">
    <w:name w:val="样式20"/>
    <w:basedOn w:val="7"/>
    <w:next w:val="7"/>
    <w:autoRedefine/>
    <w:qFormat/>
    <w:uiPriority w:val="0"/>
  </w:style>
  <w:style w:type="paragraph" w:customStyle="1" w:styleId="465">
    <w:name w:val="附录2"/>
    <w:basedOn w:val="1"/>
    <w:next w:val="1"/>
    <w:autoRedefine/>
    <w:qFormat/>
    <w:uiPriority w:val="99"/>
    <w:pPr>
      <w:tabs>
        <w:tab w:val="left" w:pos="420"/>
        <w:tab w:val="left" w:pos="624"/>
      </w:tabs>
      <w:spacing w:line="300" w:lineRule="auto"/>
      <w:ind w:left="420" w:hanging="420" w:firstLineChars="200"/>
      <w:outlineLvl w:val="1"/>
    </w:pPr>
    <w:rPr>
      <w:rFonts w:ascii="黑体" w:hAnsi="黑体" w:eastAsia="黑体" w:cs="黑体"/>
      <w:b/>
      <w:bCs/>
      <w:sz w:val="32"/>
      <w:szCs w:val="32"/>
    </w:rPr>
  </w:style>
  <w:style w:type="paragraph" w:customStyle="1" w:styleId="466">
    <w:name w:val="Pull Quote"/>
    <w:basedOn w:val="1"/>
    <w:autoRedefine/>
    <w:qFormat/>
    <w:uiPriority w:val="99"/>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firstLine="200" w:firstLineChars="200"/>
      <w:jc w:val="center"/>
    </w:pPr>
    <w:rPr>
      <w:b/>
      <w:bCs/>
      <w:i/>
      <w:iCs/>
      <w:sz w:val="24"/>
    </w:rPr>
  </w:style>
  <w:style w:type="paragraph" w:customStyle="1" w:styleId="467">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468">
    <w:name w:val="文档正文 Char Char Char Char Char"/>
    <w:basedOn w:val="1"/>
    <w:autoRedefine/>
    <w:qFormat/>
    <w:uiPriority w:val="99"/>
    <w:pPr>
      <w:adjustRightInd w:val="0"/>
      <w:spacing w:line="440" w:lineRule="exact"/>
      <w:ind w:firstLine="420" w:firstLineChars="200"/>
    </w:pPr>
    <w:rPr>
      <w:rFonts w:ascii="Arial Narrow" w:hAnsi="Arial Narrow" w:cs="Arial Narrow"/>
      <w:kern w:val="0"/>
      <w:sz w:val="24"/>
    </w:rPr>
  </w:style>
  <w:style w:type="paragraph" w:customStyle="1" w:styleId="469">
    <w:name w:val="列表项目"/>
    <w:basedOn w:val="1"/>
    <w:autoRedefine/>
    <w:qFormat/>
    <w:uiPriority w:val="99"/>
    <w:pPr>
      <w:tabs>
        <w:tab w:val="left" w:pos="420"/>
      </w:tabs>
      <w:spacing w:line="288" w:lineRule="auto"/>
      <w:ind w:left="840" w:leftChars="200" w:hanging="420" w:hangingChars="200"/>
    </w:pPr>
    <w:rPr>
      <w:szCs w:val="21"/>
    </w:rPr>
  </w:style>
  <w:style w:type="paragraph" w:customStyle="1" w:styleId="470">
    <w:name w:val="bt"/>
    <w:basedOn w:val="1"/>
    <w:next w:val="30"/>
    <w:autoRedefine/>
    <w:qFormat/>
    <w:uiPriority w:val="99"/>
    <w:pPr>
      <w:overflowPunct w:val="0"/>
      <w:autoSpaceDE w:val="0"/>
      <w:autoSpaceDN w:val="0"/>
      <w:adjustRightInd w:val="0"/>
      <w:snapToGrid w:val="0"/>
      <w:spacing w:before="100" w:after="100" w:line="240" w:lineRule="atLeast"/>
      <w:ind w:left="2880" w:hanging="360" w:firstLineChars="200"/>
    </w:pPr>
    <w:rPr>
      <w:rFonts w:ascii="宋体" w:cs="宋体"/>
      <w:kern w:val="0"/>
      <w:sz w:val="20"/>
      <w:szCs w:val="20"/>
    </w:rPr>
  </w:style>
  <w:style w:type="paragraph" w:customStyle="1" w:styleId="471">
    <w:name w:val="缺省文本"/>
    <w:basedOn w:val="1"/>
    <w:autoRedefine/>
    <w:qFormat/>
    <w:uiPriority w:val="99"/>
    <w:pPr>
      <w:tabs>
        <w:tab w:val="left" w:pos="1260"/>
      </w:tabs>
      <w:autoSpaceDE w:val="0"/>
      <w:autoSpaceDN w:val="0"/>
      <w:adjustRightInd w:val="0"/>
      <w:spacing w:line="360" w:lineRule="auto"/>
      <w:ind w:firstLine="200" w:firstLineChars="200"/>
      <w:jc w:val="left"/>
    </w:pPr>
    <w:rPr>
      <w:kern w:val="0"/>
      <w:sz w:val="24"/>
    </w:rPr>
  </w:style>
  <w:style w:type="paragraph" w:customStyle="1" w:styleId="472">
    <w:name w:val="样式 正文首行缩进 2 + 首行缩进:  2 字符"/>
    <w:basedOn w:val="1"/>
    <w:autoRedefine/>
    <w:qFormat/>
    <w:uiPriority w:val="99"/>
    <w:pPr>
      <w:tabs>
        <w:tab w:val="left" w:pos="987"/>
      </w:tabs>
      <w:adjustRightInd w:val="0"/>
      <w:snapToGrid w:val="0"/>
      <w:spacing w:line="360" w:lineRule="auto"/>
      <w:ind w:left="987" w:hanging="420" w:firstLineChars="200"/>
    </w:pPr>
    <w:rPr>
      <w:rFonts w:ascii="Arial" w:hAnsi="Arial" w:cs="Arial"/>
      <w:b/>
      <w:bCs/>
      <w:sz w:val="24"/>
    </w:rPr>
  </w:style>
  <w:style w:type="paragraph" w:customStyle="1" w:styleId="473">
    <w:name w:val="正文（首行不缩进）"/>
    <w:basedOn w:val="1"/>
    <w:autoRedefine/>
    <w:qFormat/>
    <w:uiPriority w:val="99"/>
    <w:pPr>
      <w:autoSpaceDE w:val="0"/>
      <w:autoSpaceDN w:val="0"/>
      <w:adjustRightInd w:val="0"/>
      <w:spacing w:line="360" w:lineRule="auto"/>
      <w:ind w:firstLine="200" w:firstLineChars="200"/>
      <w:jc w:val="left"/>
    </w:pPr>
    <w:rPr>
      <w:kern w:val="0"/>
      <w:szCs w:val="21"/>
    </w:rPr>
  </w:style>
  <w:style w:type="paragraph" w:customStyle="1" w:styleId="474">
    <w:name w:val="表号"/>
    <w:basedOn w:val="1"/>
    <w:autoRedefine/>
    <w:qFormat/>
    <w:uiPriority w:val="99"/>
    <w:pPr>
      <w:tabs>
        <w:tab w:val="left" w:pos="648"/>
      </w:tabs>
      <w:autoSpaceDE w:val="0"/>
      <w:autoSpaceDN w:val="0"/>
      <w:adjustRightInd w:val="0"/>
      <w:spacing w:before="210" w:after="210" w:line="300" w:lineRule="auto"/>
      <w:ind w:left="425" w:hanging="137" w:firstLineChars="200"/>
      <w:jc w:val="center"/>
    </w:pPr>
    <w:rPr>
      <w:kern w:val="0"/>
      <w:szCs w:val="21"/>
      <w:lang w:eastAsia="en-US"/>
    </w:rPr>
  </w:style>
  <w:style w:type="paragraph" w:customStyle="1" w:styleId="475">
    <w:name w:val="表格内文字"/>
    <w:basedOn w:val="38"/>
    <w:autoRedefine/>
    <w:qFormat/>
    <w:uiPriority w:val="99"/>
    <w:pPr>
      <w:adjustRightInd w:val="0"/>
      <w:ind w:firstLine="200" w:firstLineChars="200"/>
    </w:pPr>
    <w:rPr>
      <w:color w:val="000000"/>
      <w:szCs w:val="21"/>
      <w:lang w:val="en-GB"/>
    </w:rPr>
  </w:style>
  <w:style w:type="paragraph" w:customStyle="1" w:styleId="476">
    <w:name w:val="style1"/>
    <w:basedOn w:val="1"/>
    <w:autoRedefine/>
    <w:qFormat/>
    <w:uiPriority w:val="99"/>
    <w:pPr>
      <w:widowControl/>
      <w:spacing w:before="100" w:beforeAutospacing="1" w:after="100" w:afterAutospacing="1" w:line="300" w:lineRule="auto"/>
      <w:ind w:firstLine="200" w:firstLineChars="200"/>
      <w:jc w:val="left"/>
    </w:pPr>
    <w:rPr>
      <w:rFonts w:ascii="宋体" w:hAnsi="宋体" w:cs="宋体"/>
      <w:kern w:val="0"/>
      <w:szCs w:val="21"/>
    </w:rPr>
  </w:style>
  <w:style w:type="paragraph" w:customStyle="1" w:styleId="477">
    <w:name w:val="摘要"/>
    <w:basedOn w:val="1"/>
    <w:next w:val="4"/>
    <w:autoRedefine/>
    <w:qFormat/>
    <w:uiPriority w:val="99"/>
    <w:pPr>
      <w:spacing w:line="360" w:lineRule="auto"/>
      <w:ind w:firstLine="200" w:firstLineChars="200"/>
    </w:pPr>
    <w:rPr>
      <w:rFonts w:eastAsia="黑体"/>
      <w:sz w:val="20"/>
      <w:szCs w:val="20"/>
    </w:rPr>
  </w:style>
  <w:style w:type="paragraph" w:customStyle="1" w:styleId="478">
    <w:name w:val="xl96"/>
    <w:basedOn w:val="1"/>
    <w:autoRedefine/>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479">
    <w:name w:val="Item Step in Table"/>
    <w:autoRedefine/>
    <w:qFormat/>
    <w:uiPriority w:val="99"/>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480">
    <w:name w:val="Table Contents"/>
    <w:basedOn w:val="30"/>
    <w:autoRedefine/>
    <w:qFormat/>
    <w:uiPriority w:val="99"/>
    <w:pPr>
      <w:suppressAutoHyphens/>
      <w:spacing w:line="300" w:lineRule="auto"/>
      <w:ind w:firstLine="200" w:firstLineChars="200"/>
      <w:jc w:val="left"/>
    </w:pPr>
    <w:rPr>
      <w:kern w:val="0"/>
    </w:rPr>
  </w:style>
  <w:style w:type="paragraph" w:customStyle="1" w:styleId="481">
    <w:name w:val="Table Text"/>
    <w:autoRedefine/>
    <w:qFormat/>
    <w:uiPriority w:val="99"/>
    <w:pPr>
      <w:snapToGrid w:val="0"/>
      <w:spacing w:before="80" w:after="80"/>
    </w:pPr>
    <w:rPr>
      <w:rFonts w:ascii="Arial" w:hAnsi="Arial" w:eastAsia="宋体" w:cs="Arial"/>
      <w:kern w:val="2"/>
      <w:sz w:val="18"/>
      <w:szCs w:val="18"/>
      <w:lang w:val="en-US" w:eastAsia="zh-CN" w:bidi="ar-SA"/>
    </w:rPr>
  </w:style>
  <w:style w:type="paragraph" w:customStyle="1" w:styleId="482">
    <w:name w:val="样式 标题 6第五层条 + 三号 段前: 0.5 行"/>
    <w:basedOn w:val="8"/>
    <w:autoRedefine/>
    <w:qFormat/>
    <w:uiPriority w:val="99"/>
    <w:pPr>
      <w:keepLines/>
      <w:widowControl/>
      <w:tabs>
        <w:tab w:val="left" w:pos="1152"/>
      </w:tabs>
      <w:spacing w:beforeLines="50" w:after="64" w:line="316" w:lineRule="auto"/>
      <w:ind w:left="1152" w:right="0" w:hanging="1152" w:firstLineChars="200"/>
      <w:jc w:val="left"/>
    </w:pPr>
    <w:rPr>
      <w:rFonts w:ascii="Cambria" w:hAnsi="Cambria" w:eastAsia="宋体"/>
      <w:kern w:val="24"/>
      <w:sz w:val="28"/>
      <w:szCs w:val="28"/>
    </w:rPr>
  </w:style>
  <w:style w:type="paragraph" w:customStyle="1" w:styleId="483">
    <w:name w:val="样式63"/>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484">
    <w:name w:val="È¡ÀÊ¡ÎÄ¡À¾"/>
    <w:basedOn w:val="1"/>
    <w:autoRedefine/>
    <w:qFormat/>
    <w:uiPriority w:val="99"/>
    <w:pPr>
      <w:widowControl/>
      <w:overflowPunct w:val="0"/>
      <w:autoSpaceDE w:val="0"/>
      <w:autoSpaceDN w:val="0"/>
      <w:adjustRightInd w:val="0"/>
      <w:spacing w:line="300" w:lineRule="auto"/>
      <w:ind w:firstLine="200" w:firstLineChars="200"/>
      <w:jc w:val="left"/>
    </w:pPr>
    <w:rPr>
      <w:kern w:val="0"/>
      <w:sz w:val="24"/>
    </w:rPr>
  </w:style>
  <w:style w:type="paragraph" w:customStyle="1" w:styleId="485">
    <w:name w:val="样式 样式 标题 3 + 四号 + Times New Roman 行距: 固定值 28 磅"/>
    <w:basedOn w:val="1"/>
    <w:autoRedefine/>
    <w:qFormat/>
    <w:uiPriority w:val="99"/>
    <w:pPr>
      <w:keepNext/>
      <w:keepLines/>
      <w:adjustRightInd w:val="0"/>
      <w:snapToGrid w:val="0"/>
      <w:spacing w:beforeLines="50" w:afterLines="50" w:line="360" w:lineRule="auto"/>
      <w:jc w:val="left"/>
      <w:outlineLvl w:val="2"/>
    </w:pPr>
    <w:rPr>
      <w:rFonts w:eastAsia="黑体"/>
      <w:sz w:val="30"/>
      <w:szCs w:val="30"/>
    </w:rPr>
  </w:style>
  <w:style w:type="paragraph" w:customStyle="1" w:styleId="486">
    <w:name w:val="Table Heading"/>
    <w:autoRedefine/>
    <w:qFormat/>
    <w:uiPriority w:val="99"/>
    <w:pPr>
      <w:keepNext/>
      <w:snapToGrid w:val="0"/>
      <w:spacing w:before="80" w:after="80"/>
      <w:jc w:val="center"/>
    </w:pPr>
    <w:rPr>
      <w:rFonts w:ascii="Arial" w:hAnsi="Arial" w:eastAsia="黑体" w:cs="Arial"/>
      <w:sz w:val="18"/>
      <w:szCs w:val="18"/>
      <w:lang w:val="en-US" w:eastAsia="zh-CN" w:bidi="ar-SA"/>
    </w:rPr>
  </w:style>
  <w:style w:type="paragraph" w:customStyle="1" w:styleId="487">
    <w:name w:val="默认段落字体 Para Char Char Char Char Char Char Char Char Char1 Char Char Char Char"/>
    <w:basedOn w:val="1"/>
    <w:autoRedefine/>
    <w:qFormat/>
    <w:uiPriority w:val="99"/>
    <w:pPr>
      <w:spacing w:line="300" w:lineRule="auto"/>
      <w:ind w:firstLine="200" w:firstLineChars="200"/>
    </w:pPr>
    <w:rPr>
      <w:rFonts w:ascii="Tahoma" w:hAnsi="Tahoma" w:cs="Tahoma"/>
      <w:sz w:val="24"/>
    </w:rPr>
  </w:style>
  <w:style w:type="paragraph" w:customStyle="1" w:styleId="488">
    <w:name w:val="表格文本"/>
    <w:autoRedefine/>
    <w:qFormat/>
    <w:uiPriority w:val="99"/>
    <w:pPr>
      <w:tabs>
        <w:tab w:val="decimal" w:pos="0"/>
      </w:tabs>
    </w:pPr>
    <w:rPr>
      <w:rFonts w:ascii="Arial" w:hAnsi="Arial" w:eastAsia="宋体" w:cs="Arial"/>
      <w:sz w:val="21"/>
      <w:szCs w:val="21"/>
      <w:lang w:val="en-US" w:eastAsia="zh-CN" w:bidi="ar-SA"/>
    </w:rPr>
  </w:style>
  <w:style w:type="paragraph" w:customStyle="1" w:styleId="489">
    <w:name w:val="Char Char Char Char"/>
    <w:basedOn w:val="1"/>
    <w:autoRedefine/>
    <w:qFormat/>
    <w:uiPriority w:val="0"/>
    <w:rPr>
      <w:rFonts w:ascii="Tahoma" w:hAnsi="Tahoma"/>
      <w:sz w:val="24"/>
      <w:szCs w:val="20"/>
    </w:rPr>
  </w:style>
  <w:style w:type="paragraph" w:customStyle="1" w:styleId="490">
    <w:name w:val="简单回函地址"/>
    <w:basedOn w:val="1"/>
    <w:autoRedefine/>
    <w:qFormat/>
    <w:uiPriority w:val="99"/>
    <w:pPr>
      <w:adjustRightInd w:val="0"/>
      <w:snapToGrid w:val="0"/>
      <w:spacing w:line="360" w:lineRule="auto"/>
      <w:ind w:firstLine="200" w:firstLineChars="200"/>
    </w:pPr>
    <w:rPr>
      <w:sz w:val="24"/>
    </w:rPr>
  </w:style>
  <w:style w:type="paragraph" w:customStyle="1" w:styleId="491">
    <w:name w:val="首行缩进 1"/>
    <w:basedOn w:val="1"/>
    <w:autoRedefine/>
    <w:qFormat/>
    <w:uiPriority w:val="99"/>
    <w:pPr>
      <w:spacing w:after="120" w:line="360" w:lineRule="auto"/>
      <w:ind w:firstLine="200" w:firstLineChars="200"/>
    </w:pPr>
    <w:rPr>
      <w:sz w:val="24"/>
    </w:rPr>
  </w:style>
  <w:style w:type="paragraph" w:customStyle="1" w:styleId="492">
    <w:name w:val="样式121"/>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493">
    <w:name w:val="Char Char1 Char Char Char Char Char Char Char Char"/>
    <w:basedOn w:val="1"/>
    <w:autoRedefine/>
    <w:qFormat/>
    <w:uiPriority w:val="99"/>
    <w:pPr>
      <w:widowControl/>
      <w:spacing w:after="160" w:line="240" w:lineRule="exact"/>
      <w:ind w:firstLine="200" w:firstLineChars="200"/>
      <w:jc w:val="left"/>
    </w:pPr>
    <w:rPr>
      <w:rFonts w:ascii="Verdana" w:hAnsi="Verdana" w:cs="Verdana"/>
      <w:kern w:val="0"/>
      <w:sz w:val="20"/>
      <w:szCs w:val="20"/>
      <w:lang w:eastAsia="en-US"/>
    </w:rPr>
  </w:style>
  <w:style w:type="paragraph" w:customStyle="1" w:styleId="494">
    <w:name w:val="AA Numbering"/>
    <w:basedOn w:val="1"/>
    <w:autoRedefine/>
    <w:qFormat/>
    <w:uiPriority w:val="99"/>
    <w:pPr>
      <w:widowControl/>
      <w:tabs>
        <w:tab w:val="left" w:pos="1134"/>
        <w:tab w:val="left" w:pos="1280"/>
      </w:tabs>
      <w:adjustRightInd w:val="0"/>
      <w:snapToGrid w:val="0"/>
      <w:spacing w:line="280" w:lineRule="atLeast"/>
      <w:ind w:firstLine="200" w:firstLineChars="200"/>
      <w:jc w:val="left"/>
    </w:pPr>
    <w:rPr>
      <w:rFonts w:eastAsia="PMingLiU"/>
      <w:kern w:val="0"/>
      <w:sz w:val="24"/>
      <w:lang w:eastAsia="zh-TW"/>
    </w:rPr>
  </w:style>
  <w:style w:type="paragraph" w:customStyle="1" w:styleId="495">
    <w:name w:val="文档结构图1"/>
    <w:basedOn w:val="1"/>
    <w:autoRedefine/>
    <w:qFormat/>
    <w:uiPriority w:val="0"/>
    <w:pPr>
      <w:shd w:val="clear" w:color="auto" w:fill="000080"/>
    </w:pPr>
    <w:rPr>
      <w:szCs w:val="20"/>
    </w:rPr>
  </w:style>
  <w:style w:type="paragraph" w:customStyle="1" w:styleId="496">
    <w:name w:val="xl63"/>
    <w:basedOn w:val="1"/>
    <w:autoRedefine/>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497">
    <w:name w:val="节标题"/>
    <w:basedOn w:val="1"/>
    <w:next w:val="1"/>
    <w:autoRedefine/>
    <w:qFormat/>
    <w:uiPriority w:val="0"/>
    <w:pPr>
      <w:keepNext/>
      <w:topLinePunct/>
      <w:spacing w:before="312" w:beforeLines="100" w:after="312" w:afterLines="100"/>
      <w:outlineLvl w:val="1"/>
    </w:pPr>
    <w:rPr>
      <w:rFonts w:ascii="Times" w:hAnsi="Times" w:eastAsia="黑体"/>
      <w:sz w:val="28"/>
    </w:rPr>
  </w:style>
  <w:style w:type="paragraph" w:customStyle="1" w:styleId="498">
    <w:name w:val="默认段落字体 Para Char Char Char Char Char Char Char Char Char Char Char Char Char"/>
    <w:basedOn w:val="1"/>
    <w:autoRedefine/>
    <w:qFormat/>
    <w:uiPriority w:val="99"/>
  </w:style>
  <w:style w:type="paragraph" w:customStyle="1" w:styleId="499">
    <w:name w:val="封面标准文稿编辑信息"/>
    <w:autoRedefine/>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500">
    <w:name w:val="xl57"/>
    <w:basedOn w:val="1"/>
    <w:autoRedefine/>
    <w:qFormat/>
    <w:uiPriority w:val="99"/>
    <w:pPr>
      <w:widowControl/>
      <w:spacing w:before="100" w:beforeAutospacing="1" w:after="100" w:afterAutospacing="1"/>
      <w:jc w:val="center"/>
      <w:textAlignment w:val="center"/>
    </w:pPr>
    <w:rPr>
      <w:rFonts w:hint="eastAsia" w:ascii="宋体" w:hAnsi="宋体"/>
      <w:b/>
      <w:bCs/>
      <w:kern w:val="0"/>
      <w:sz w:val="32"/>
      <w:szCs w:val="32"/>
    </w:rPr>
  </w:style>
  <w:style w:type="paragraph" w:customStyle="1" w:styleId="501">
    <w:name w:val="xl45"/>
    <w:basedOn w:val="1"/>
    <w:autoRedefine/>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02">
    <w:name w:val="cg公文-0"/>
    <w:basedOn w:val="1"/>
    <w:autoRedefine/>
    <w:qFormat/>
    <w:uiPriority w:val="0"/>
    <w:pPr>
      <w:widowControl/>
      <w:spacing w:line="300" w:lineRule="auto"/>
      <w:ind w:firstLine="560" w:firstLineChars="200"/>
    </w:pPr>
    <w:rPr>
      <w:rFonts w:ascii="仿宋" w:hAnsi="仿宋" w:eastAsia="仿宋" w:cs="宋体"/>
      <w:color w:val="000000"/>
      <w:kern w:val="0"/>
      <w:sz w:val="28"/>
      <w:szCs w:val="28"/>
    </w:rPr>
  </w:style>
  <w:style w:type="paragraph" w:customStyle="1" w:styleId="503">
    <w:name w:val="xl46"/>
    <w:basedOn w:val="1"/>
    <w:autoRedefine/>
    <w:qFormat/>
    <w:uiPriority w:val="0"/>
    <w:pPr>
      <w:widowControl/>
      <w:pBdr>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04">
    <w:name w:val="Char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5">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506">
    <w:name w:val="样式38"/>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507">
    <w:name w:val="样式71"/>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508">
    <w:name w:val="红头文件"/>
    <w:basedOn w:val="30"/>
    <w:next w:val="30"/>
    <w:autoRedefine/>
    <w:qFormat/>
    <w:uiPriority w:val="99"/>
    <w:pPr>
      <w:adjustRightInd w:val="0"/>
      <w:snapToGrid w:val="0"/>
      <w:spacing w:line="640" w:lineRule="exact"/>
      <w:ind w:firstLine="200" w:firstLineChars="200"/>
    </w:pPr>
    <w:rPr>
      <w:rFonts w:ascii="宋体" w:hAnsi="宋体" w:eastAsia="方正仿宋_GBK"/>
      <w:sz w:val="32"/>
      <w:szCs w:val="20"/>
    </w:rPr>
  </w:style>
  <w:style w:type="paragraph" w:customStyle="1" w:styleId="509">
    <w:name w:val="样式133"/>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510">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511">
    <w:name w:val="Footer-left"/>
    <w:basedOn w:val="45"/>
    <w:autoRedefine/>
    <w:qFormat/>
    <w:uiPriority w:val="0"/>
    <w:pPr>
      <w:widowControl/>
      <w:tabs>
        <w:tab w:val="clear" w:pos="4153"/>
        <w:tab w:val="clear" w:pos="8306"/>
      </w:tabs>
      <w:snapToGrid/>
      <w:spacing w:before="20"/>
    </w:pPr>
    <w:rPr>
      <w:rFonts w:ascii="Arial" w:hAnsi="Arial"/>
      <w:kern w:val="0"/>
      <w:szCs w:val="20"/>
      <w:lang w:eastAsia="en-US"/>
    </w:rPr>
  </w:style>
  <w:style w:type="paragraph" w:customStyle="1" w:styleId="512">
    <w:name w:val="xl89"/>
    <w:basedOn w:val="1"/>
    <w:autoRedefine/>
    <w:qFormat/>
    <w:uiPriority w:val="0"/>
    <w:pPr>
      <w:widowControl/>
      <w:pBdr>
        <w:left w:val="single" w:color="auto" w:sz="4" w:space="0"/>
      </w:pBdr>
      <w:spacing w:before="100" w:beforeAutospacing="1" w:after="100" w:afterAutospacing="1"/>
      <w:jc w:val="left"/>
      <w:textAlignment w:val="top"/>
    </w:pPr>
    <w:rPr>
      <w:rFonts w:ascii="宋体" w:hAnsi="宋体" w:cs="宋体"/>
      <w:b/>
      <w:bCs/>
      <w:color w:val="548235"/>
      <w:kern w:val="0"/>
      <w:sz w:val="20"/>
      <w:szCs w:val="20"/>
    </w:rPr>
  </w:style>
  <w:style w:type="paragraph" w:customStyle="1" w:styleId="513">
    <w:name w:val="样式101"/>
    <w:basedOn w:val="7"/>
    <w:next w:val="7"/>
    <w:autoRedefine/>
    <w:qFormat/>
    <w:uiPriority w:val="0"/>
  </w:style>
  <w:style w:type="paragraph" w:customStyle="1" w:styleId="514">
    <w:name w:val="xl73"/>
    <w:basedOn w:val="1"/>
    <w:autoRedefine/>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515">
    <w:name w:val="无间隔11"/>
    <w:autoRedefine/>
    <w:qFormat/>
    <w:uiPriority w:val="0"/>
    <w:rPr>
      <w:rFonts w:ascii="方正仿宋_GBK" w:hAnsi="等线" w:eastAsia="Times New Roman" w:cs="Times New Roman"/>
      <w:kern w:val="2"/>
      <w:sz w:val="22"/>
      <w:szCs w:val="32"/>
      <w:lang w:val="en-US" w:eastAsia="zh-CN" w:bidi="ar-SA"/>
    </w:rPr>
  </w:style>
  <w:style w:type="paragraph" w:customStyle="1" w:styleId="516">
    <w:name w:val="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17">
    <w:name w:val="正文文本 31"/>
    <w:basedOn w:val="1"/>
    <w:autoRedefine/>
    <w:qFormat/>
    <w:uiPriority w:val="0"/>
    <w:pPr>
      <w:spacing w:line="360" w:lineRule="auto"/>
    </w:pPr>
    <w:rPr>
      <w:b/>
      <w:color w:val="FF0000"/>
      <w:szCs w:val="20"/>
    </w:rPr>
  </w:style>
  <w:style w:type="paragraph" w:customStyle="1" w:styleId="518">
    <w:name w:val="样式27"/>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519">
    <w:name w:val="普通(网站)2"/>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520">
    <w:name w:val="@@填表说明2！"/>
    <w:basedOn w:val="1"/>
    <w:autoRedefine/>
    <w:qFormat/>
    <w:uiPriority w:val="0"/>
    <w:pPr>
      <w:spacing w:line="0" w:lineRule="atLeast"/>
      <w:ind w:left="580" w:leftChars="430" w:hanging="150" w:hangingChars="150"/>
    </w:pPr>
    <w:rPr>
      <w:rFonts w:cs="宋体"/>
      <w:sz w:val="18"/>
      <w:szCs w:val="20"/>
    </w:rPr>
  </w:style>
  <w:style w:type="paragraph" w:customStyle="1" w:styleId="521">
    <w:name w:val="样式61"/>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522">
    <w:name w:val="样式106"/>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523">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方正仿宋_GBK" w:hAnsi="宋体" w:eastAsia="方正仿宋_GBK"/>
      <w:kern w:val="0"/>
      <w:sz w:val="28"/>
      <w:szCs w:val="28"/>
    </w:rPr>
  </w:style>
  <w:style w:type="paragraph" w:customStyle="1" w:styleId="524">
    <w:name w:val="样式69"/>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525">
    <w:name w:val="xl43"/>
    <w:basedOn w:val="1"/>
    <w:autoRedefine/>
    <w:qFormat/>
    <w:uiPriority w:val="0"/>
    <w:pPr>
      <w:widowControl/>
      <w:pBdr>
        <w:top w:val="single" w:color="auto" w:sz="4" w:space="0"/>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26">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FF0000"/>
      <w:kern w:val="0"/>
      <w:sz w:val="20"/>
      <w:szCs w:val="20"/>
    </w:rPr>
  </w:style>
  <w:style w:type="paragraph" w:customStyle="1" w:styleId="527">
    <w:name w:val="样式26"/>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528">
    <w:name w:val="页脚1"/>
    <w:basedOn w:val="1"/>
    <w:next w:val="45"/>
    <w:autoRedefine/>
    <w:unhideWhenUsed/>
    <w:qFormat/>
    <w:uiPriority w:val="99"/>
    <w:pPr>
      <w:tabs>
        <w:tab w:val="center" w:pos="4153"/>
        <w:tab w:val="right" w:pos="8306"/>
      </w:tabs>
      <w:snapToGrid w:val="0"/>
      <w:jc w:val="left"/>
    </w:pPr>
    <w:rPr>
      <w:rFonts w:ascii="Calibri" w:hAnsi="Calibri"/>
      <w:kern w:val="0"/>
      <w:sz w:val="18"/>
      <w:szCs w:val="18"/>
    </w:rPr>
  </w:style>
  <w:style w:type="paragraph" w:customStyle="1" w:styleId="529">
    <w:name w:val="样式130"/>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530">
    <w:name w:val="无间距"/>
    <w:autoRedefine/>
    <w:qFormat/>
    <w:uiPriority w:val="36"/>
    <w:rPr>
      <w:rFonts w:ascii="Microsoft YaHei UI" w:hAnsi="Microsoft YaHei UI" w:eastAsia="Microsoft YaHei UI" w:cs="Microsoft YaHei UI"/>
      <w:color w:val="404040"/>
      <w:sz w:val="18"/>
      <w:lang w:val="en-US" w:eastAsia="zh-CN" w:bidi="ar-SA"/>
    </w:rPr>
  </w:style>
  <w:style w:type="paragraph" w:customStyle="1" w:styleId="531">
    <w:name w:val="样式90"/>
    <w:basedOn w:val="7"/>
    <w:next w:val="7"/>
    <w:autoRedefine/>
    <w:qFormat/>
    <w:uiPriority w:val="0"/>
  </w:style>
  <w:style w:type="paragraph" w:customStyle="1" w:styleId="532">
    <w:name w:val="unnamed1"/>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533">
    <w:name w:val="样式88"/>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534">
    <w:name w:val="xl84"/>
    <w:basedOn w:val="1"/>
    <w:autoRedefine/>
    <w:qFormat/>
    <w:uiPriority w:val="99"/>
    <w:pPr>
      <w:widowControl/>
      <w:pBdr>
        <w:top w:val="single" w:color="auto" w:sz="4" w:space="0"/>
        <w:bottom w:val="single" w:color="auto" w:sz="4" w:space="0"/>
      </w:pBdr>
      <w:spacing w:before="100" w:beforeAutospacing="1" w:after="100" w:afterAutospacing="1"/>
      <w:jc w:val="left"/>
      <w:textAlignment w:val="top"/>
    </w:pPr>
    <w:rPr>
      <w:rFonts w:ascii="Arial Unicode MS" w:hAnsi="Arial Unicode MS" w:eastAsia="Arial Unicode MS" w:cs="Arial Unicode MS"/>
      <w:kern w:val="0"/>
      <w:sz w:val="20"/>
      <w:szCs w:val="20"/>
    </w:rPr>
  </w:style>
  <w:style w:type="paragraph" w:customStyle="1" w:styleId="535">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536">
    <w:name w:val="_Style 1"/>
    <w:basedOn w:val="1"/>
    <w:autoRedefine/>
    <w:qFormat/>
    <w:uiPriority w:val="0"/>
    <w:pPr>
      <w:autoSpaceDE w:val="0"/>
      <w:autoSpaceDN w:val="0"/>
    </w:pPr>
  </w:style>
  <w:style w:type="paragraph" w:customStyle="1" w:styleId="537">
    <w:name w:val="局发文正文"/>
    <w:basedOn w:val="1"/>
    <w:autoRedefine/>
    <w:qFormat/>
    <w:uiPriority w:val="0"/>
    <w:pPr>
      <w:adjustRightInd w:val="0"/>
      <w:spacing w:line="600" w:lineRule="exact"/>
      <w:ind w:firstLine="200" w:firstLineChars="200"/>
      <w:textAlignment w:val="baseline"/>
    </w:pPr>
    <w:rPr>
      <w:rFonts w:ascii="仿宋_GB2312" w:eastAsia="仿宋_GB2312"/>
      <w:caps/>
      <w:spacing w:val="6"/>
      <w:kern w:val="0"/>
      <w:sz w:val="30"/>
      <w:szCs w:val="20"/>
    </w:rPr>
  </w:style>
  <w:style w:type="paragraph" w:customStyle="1" w:styleId="538">
    <w:name w:val="样式1"/>
    <w:basedOn w:val="539"/>
    <w:autoRedefine/>
    <w:qFormat/>
    <w:uiPriority w:val="0"/>
  </w:style>
  <w:style w:type="paragraph" w:customStyle="1" w:styleId="539">
    <w:name w:val="表标"/>
    <w:basedOn w:val="1"/>
    <w:autoRedefine/>
    <w:qFormat/>
    <w:uiPriority w:val="0"/>
    <w:pPr>
      <w:jc w:val="center"/>
    </w:pPr>
  </w:style>
  <w:style w:type="paragraph" w:customStyle="1" w:styleId="540">
    <w:name w:val="WPSOffice手动目录 1"/>
    <w:autoRedefine/>
    <w:qFormat/>
    <w:uiPriority w:val="0"/>
    <w:rPr>
      <w:rFonts w:ascii="Calibri" w:hAnsi="Calibri" w:eastAsia="宋体" w:cs="Times New Roman"/>
      <w:lang w:val="en-US" w:eastAsia="zh-CN" w:bidi="ar-SA"/>
    </w:rPr>
  </w:style>
  <w:style w:type="paragraph" w:customStyle="1" w:styleId="541">
    <w:name w:val="纯文本 + (西文) Times New Roman"/>
    <w:basedOn w:val="1"/>
    <w:autoRedefine/>
    <w:qFormat/>
    <w:uiPriority w:val="99"/>
    <w:pPr>
      <w:widowControl/>
      <w:jc w:val="center"/>
    </w:pPr>
    <w:rPr>
      <w:rFonts w:ascii="黑体" w:hAnsi="宋体" w:eastAsia="黑体" w:cs="宋体"/>
      <w:bCs/>
      <w:kern w:val="0"/>
      <w:sz w:val="32"/>
      <w:szCs w:val="32"/>
    </w:rPr>
  </w:style>
  <w:style w:type="paragraph" w:customStyle="1" w:styleId="542">
    <w:name w:val="样式46"/>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543">
    <w:name w:val="xl104"/>
    <w:basedOn w:val="1"/>
    <w:autoRedefine/>
    <w:qFormat/>
    <w:uiPriority w:val="0"/>
    <w:pPr>
      <w:widowControl/>
      <w:spacing w:before="100" w:beforeAutospacing="1" w:after="100" w:afterAutospacing="1"/>
      <w:jc w:val="center"/>
    </w:pPr>
    <w:rPr>
      <w:rFonts w:ascii="华文中宋" w:hAnsi="华文中宋" w:eastAsia="华文中宋" w:cs="宋体"/>
      <w:kern w:val="0"/>
      <w:sz w:val="32"/>
      <w:szCs w:val="32"/>
    </w:rPr>
  </w:style>
  <w:style w:type="paragraph" w:customStyle="1" w:styleId="544">
    <w:name w:val="样式10"/>
    <w:basedOn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545">
    <w:name w:val="样式85"/>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546">
    <w:name w:val="样式24"/>
    <w:basedOn w:val="7"/>
    <w:next w:val="7"/>
    <w:autoRedefine/>
    <w:qFormat/>
    <w:uiPriority w:val="0"/>
  </w:style>
  <w:style w:type="paragraph" w:customStyle="1" w:styleId="547">
    <w:name w:val="样式96"/>
    <w:basedOn w:val="7"/>
    <w:next w:val="7"/>
    <w:autoRedefine/>
    <w:qFormat/>
    <w:uiPriority w:val="0"/>
  </w:style>
  <w:style w:type="paragraph" w:customStyle="1" w:styleId="548">
    <w:name w:val="xl98"/>
    <w:basedOn w:val="1"/>
    <w:autoRedefine/>
    <w:qFormat/>
    <w:uiPriority w:val="0"/>
    <w:pPr>
      <w:widowControl/>
      <w:pBdr>
        <w:left w:val="single" w:color="auto" w:sz="4" w:space="0"/>
        <w:bottom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549">
    <w:name w:val="正文。"/>
    <w:basedOn w:val="1"/>
    <w:autoRedefine/>
    <w:qFormat/>
    <w:uiPriority w:val="0"/>
    <w:pPr>
      <w:snapToGrid w:val="0"/>
      <w:spacing w:line="400" w:lineRule="atLeast"/>
      <w:ind w:firstLine="200" w:firstLineChars="200"/>
    </w:pPr>
    <w:rPr>
      <w:sz w:val="24"/>
    </w:rPr>
  </w:style>
  <w:style w:type="paragraph" w:customStyle="1" w:styleId="550">
    <w:name w:val="Char Char Char1 Char Char Char Char Char Char Char Char Char Char"/>
    <w:basedOn w:val="1"/>
    <w:autoRedefine/>
    <w:qFormat/>
    <w:uiPriority w:val="0"/>
    <w:pPr>
      <w:widowControl/>
      <w:spacing w:after="160" w:line="240" w:lineRule="exact"/>
      <w:jc w:val="left"/>
    </w:pPr>
    <w:rPr>
      <w:szCs w:val="20"/>
    </w:rPr>
  </w:style>
  <w:style w:type="paragraph" w:customStyle="1" w:styleId="551">
    <w:name w:val="样式103"/>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552">
    <w:name w:val="样式56"/>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553">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554">
    <w:name w:val="样式107"/>
    <w:basedOn w:val="7"/>
    <w:next w:val="7"/>
    <w:autoRedefine/>
    <w:qFormat/>
    <w:uiPriority w:val="0"/>
  </w:style>
  <w:style w:type="paragraph" w:customStyle="1" w:styleId="555">
    <w:name w:val="xl55"/>
    <w:basedOn w:val="1"/>
    <w:autoRedefine/>
    <w:qFormat/>
    <w:uiPriority w:val="99"/>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556">
    <w:name w:val="Char Char Char Char Char Char Char Char Char"/>
    <w:basedOn w:val="1"/>
    <w:autoRedefine/>
    <w:qFormat/>
    <w:uiPriority w:val="0"/>
    <w:rPr>
      <w:rFonts w:ascii="Arial" w:hAnsi="Arial" w:eastAsia="仿宋_GB2312" w:cs="Arial"/>
      <w:sz w:val="20"/>
      <w:szCs w:val="20"/>
    </w:rPr>
  </w:style>
  <w:style w:type="paragraph" w:customStyle="1" w:styleId="557">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558">
    <w:name w:val="样式122"/>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559">
    <w:name w:val="Char Char4"/>
    <w:basedOn w:val="1"/>
    <w:next w:val="67"/>
    <w:autoRedefine/>
    <w:qFormat/>
    <w:uiPriority w:val="0"/>
    <w:pPr>
      <w:tabs>
        <w:tab w:val="left" w:pos="0"/>
      </w:tabs>
      <w:spacing w:line="360" w:lineRule="auto"/>
    </w:pPr>
    <w:rPr>
      <w:rFonts w:ascii="仿宋_GB2312" w:hAnsi="宋体" w:eastAsia="仿宋_GB2312"/>
      <w:b/>
      <w:bCs/>
      <w:color w:val="000000"/>
      <w:sz w:val="24"/>
    </w:rPr>
  </w:style>
  <w:style w:type="character" w:customStyle="1" w:styleId="560">
    <w:name w:val="正文首行缩进 Char2"/>
    <w:basedOn w:val="121"/>
    <w:link w:val="67"/>
    <w:autoRedefine/>
    <w:semiHidden/>
    <w:qFormat/>
    <w:uiPriority w:val="99"/>
    <w:rPr>
      <w:rFonts w:ascii="Times New Roman" w:hAnsi="Times New Roman" w:eastAsia="宋体" w:cs="Times New Roman"/>
      <w:sz w:val="24"/>
      <w:szCs w:val="24"/>
    </w:rPr>
  </w:style>
  <w:style w:type="paragraph" w:customStyle="1" w:styleId="561">
    <w:name w:val="样式13"/>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562">
    <w:name w:val="xl102"/>
    <w:basedOn w:val="1"/>
    <w:autoRedefine/>
    <w:qFormat/>
    <w:uiPriority w:val="0"/>
    <w:pPr>
      <w:widowControl/>
      <w:spacing w:before="100" w:beforeAutospacing="1" w:after="100" w:afterAutospacing="1"/>
      <w:jc w:val="center"/>
    </w:pPr>
    <w:rPr>
      <w:rFonts w:ascii="华文中宋" w:hAnsi="华文中宋" w:eastAsia="华文中宋" w:cs="宋体"/>
      <w:b/>
      <w:bCs/>
      <w:kern w:val="0"/>
      <w:sz w:val="32"/>
      <w:szCs w:val="32"/>
    </w:rPr>
  </w:style>
  <w:style w:type="paragraph" w:customStyle="1" w:styleId="563">
    <w:name w:val="Table Paragraph"/>
    <w:basedOn w:val="1"/>
    <w:autoRedefine/>
    <w:qFormat/>
    <w:uiPriority w:val="1"/>
    <w:pPr>
      <w:autoSpaceDE w:val="0"/>
      <w:autoSpaceDN w:val="0"/>
      <w:jc w:val="left"/>
    </w:pPr>
    <w:rPr>
      <w:rFonts w:ascii="宋体" w:hAnsi="宋体" w:cs="宋体"/>
      <w:kern w:val="0"/>
      <w:sz w:val="22"/>
      <w:szCs w:val="22"/>
      <w:lang w:eastAsia="en-US"/>
    </w:rPr>
  </w:style>
  <w:style w:type="paragraph" w:customStyle="1" w:styleId="564">
    <w:name w:val="正文文本 21"/>
    <w:basedOn w:val="1"/>
    <w:autoRedefine/>
    <w:qFormat/>
    <w:uiPriority w:val="0"/>
    <w:pPr>
      <w:spacing w:after="120" w:line="480" w:lineRule="auto"/>
    </w:pPr>
    <w:rPr>
      <w:szCs w:val="20"/>
    </w:rPr>
  </w:style>
  <w:style w:type="paragraph" w:customStyle="1" w:styleId="565">
    <w:name w:val="标准书脚_偶数页"/>
    <w:autoRedefine/>
    <w:qFormat/>
    <w:uiPriority w:val="99"/>
    <w:pPr>
      <w:spacing w:before="120"/>
    </w:pPr>
    <w:rPr>
      <w:rFonts w:ascii="Times New Roman" w:hAnsi="Times New Roman" w:eastAsia="宋体" w:cs="Times New Roman"/>
      <w:sz w:val="18"/>
      <w:lang w:val="en-US" w:eastAsia="zh-CN" w:bidi="ar-SA"/>
    </w:rPr>
  </w:style>
  <w:style w:type="paragraph" w:customStyle="1" w:styleId="566">
    <w:name w:val="样式95"/>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567">
    <w:name w:val="样式118"/>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568">
    <w:name w:val="目录标题"/>
    <w:basedOn w:val="1"/>
    <w:next w:val="1"/>
    <w:autoRedefine/>
    <w:qFormat/>
    <w:uiPriority w:val="0"/>
    <w:pPr>
      <w:keepNext/>
      <w:pageBreakBefore/>
      <w:topLinePunct/>
      <w:jc w:val="center"/>
    </w:pPr>
    <w:rPr>
      <w:rFonts w:ascii="Times" w:hAnsi="Times" w:eastAsia="黑体"/>
      <w:sz w:val="32"/>
    </w:rPr>
  </w:style>
  <w:style w:type="paragraph" w:customStyle="1" w:styleId="569">
    <w:name w:val="样式138"/>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570">
    <w:name w:val="样式87"/>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571">
    <w:name w:val="样式65"/>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572">
    <w:name w:val="默认段落字体 Para Char Char"/>
    <w:basedOn w:val="1"/>
    <w:autoRedefine/>
    <w:qFormat/>
    <w:uiPriority w:val="0"/>
  </w:style>
  <w:style w:type="paragraph" w:customStyle="1" w:styleId="573">
    <w:name w:val="封面标准文稿类别"/>
    <w:autoRedefine/>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574">
    <w:name w:val="font0"/>
    <w:basedOn w:val="1"/>
    <w:autoRedefine/>
    <w:qFormat/>
    <w:uiPriority w:val="99"/>
    <w:pPr>
      <w:widowControl/>
      <w:spacing w:before="100" w:beforeAutospacing="1" w:after="100" w:afterAutospacing="1"/>
      <w:jc w:val="left"/>
    </w:pPr>
    <w:rPr>
      <w:rFonts w:hint="eastAsia" w:ascii="宋体" w:hAnsi="宋体"/>
      <w:kern w:val="0"/>
      <w:sz w:val="24"/>
    </w:rPr>
  </w:style>
  <w:style w:type="paragraph" w:customStyle="1" w:styleId="575">
    <w:name w:val="样式59"/>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576">
    <w:name w:val="样式12"/>
    <w:basedOn w:val="7"/>
    <w:autoRedefine/>
    <w:qFormat/>
    <w:uiPriority w:val="0"/>
  </w:style>
  <w:style w:type="paragraph" w:customStyle="1" w:styleId="577">
    <w:name w:val="样式128"/>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578">
    <w:name w:val="发表论文目录标题"/>
    <w:basedOn w:val="579"/>
    <w:next w:val="581"/>
    <w:autoRedefine/>
    <w:qFormat/>
    <w:uiPriority w:val="0"/>
  </w:style>
  <w:style w:type="paragraph" w:customStyle="1" w:styleId="579">
    <w:name w:val="参考文献标题"/>
    <w:basedOn w:val="20"/>
    <w:next w:val="580"/>
    <w:autoRedefine/>
    <w:qFormat/>
    <w:uiPriority w:val="0"/>
    <w:pPr>
      <w:pageBreakBefore/>
      <w:ind w:firstLine="0" w:firstLineChars="0"/>
      <w:jc w:val="center"/>
      <w:outlineLvl w:val="0"/>
    </w:pPr>
    <w:rPr>
      <w:rFonts w:eastAsia="黑体"/>
      <w:sz w:val="32"/>
    </w:rPr>
  </w:style>
  <w:style w:type="paragraph" w:customStyle="1" w:styleId="580">
    <w:name w:val="参考文献正文"/>
    <w:basedOn w:val="1"/>
    <w:autoRedefine/>
    <w:qFormat/>
    <w:uiPriority w:val="0"/>
    <w:pPr>
      <w:numPr>
        <w:ilvl w:val="0"/>
        <w:numId w:val="2"/>
      </w:numPr>
      <w:topLinePunct/>
      <w:ind w:firstLine="200" w:firstLineChars="200"/>
    </w:pPr>
    <w:rPr>
      <w:rFonts w:ascii="Times" w:hAnsi="Times"/>
      <w:sz w:val="24"/>
    </w:rPr>
  </w:style>
  <w:style w:type="paragraph" w:customStyle="1" w:styleId="581">
    <w:name w:val="发表论文目录正文"/>
    <w:basedOn w:val="20"/>
    <w:autoRedefine/>
    <w:qFormat/>
    <w:uiPriority w:val="0"/>
  </w:style>
  <w:style w:type="paragraph" w:customStyle="1" w:styleId="582">
    <w:name w:val="font9"/>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83">
    <w:name w:val="样式52"/>
    <w:basedOn w:val="7"/>
    <w:next w:val="7"/>
    <w:autoRedefine/>
    <w:qFormat/>
    <w:uiPriority w:val="0"/>
  </w:style>
  <w:style w:type="paragraph" w:customStyle="1" w:styleId="584">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8"/>
      <w:szCs w:val="28"/>
    </w:rPr>
  </w:style>
  <w:style w:type="paragraph" w:customStyle="1" w:styleId="585">
    <w:name w:val="样式75"/>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586">
    <w:name w:val="样式4"/>
    <w:basedOn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587">
    <w:name w:val="xl47"/>
    <w:basedOn w:val="1"/>
    <w:autoRedefine/>
    <w:qFormat/>
    <w:uiPriority w:val="0"/>
    <w:pPr>
      <w:widowControl/>
      <w:pBdr>
        <w:left w:val="single" w:color="auto" w:sz="4" w:space="0"/>
        <w:bottom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588">
    <w:name w:val="样式25"/>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589">
    <w:name w:val="样式66"/>
    <w:basedOn w:val="6"/>
    <w:next w:val="7"/>
    <w:autoRedefine/>
    <w:qFormat/>
    <w:uiPriority w:val="0"/>
  </w:style>
  <w:style w:type="paragraph" w:customStyle="1" w:styleId="590">
    <w:name w:val="正文 + 黑体"/>
    <w:basedOn w:val="1"/>
    <w:autoRedefine/>
    <w:qFormat/>
    <w:uiPriority w:val="0"/>
    <w:pPr>
      <w:spacing w:line="520" w:lineRule="exact"/>
      <w:jc w:val="distribute"/>
    </w:pPr>
    <w:rPr>
      <w:rFonts w:ascii="黑体" w:eastAsia="黑体"/>
      <w:szCs w:val="21"/>
    </w:rPr>
  </w:style>
  <w:style w:type="paragraph" w:customStyle="1" w:styleId="591">
    <w:name w:val="样式22"/>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592">
    <w:name w:val="xl54"/>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593">
    <w:name w:val="Char Char1 Char Char2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94">
    <w:name w:val="title1"/>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595">
    <w:name w:val="修订2"/>
    <w:autoRedefine/>
    <w:qFormat/>
    <w:uiPriority w:val="99"/>
    <w:rPr>
      <w:rFonts w:ascii="Times New Roman" w:hAnsi="Times New Roman" w:eastAsia="宋体" w:cs="Times New Roman"/>
      <w:kern w:val="2"/>
      <w:sz w:val="21"/>
      <w:szCs w:val="24"/>
      <w:lang w:val="en-US" w:eastAsia="zh-CN" w:bidi="ar-SA"/>
    </w:rPr>
  </w:style>
  <w:style w:type="paragraph" w:customStyle="1" w:styleId="596">
    <w:name w:val="font5"/>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597">
    <w:name w:val="xl35"/>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textAlignment w:val="center"/>
    </w:pPr>
    <w:rPr>
      <w:rFonts w:eastAsia="Arial Unicode MS"/>
      <w:kern w:val="0"/>
      <w:sz w:val="20"/>
      <w:szCs w:val="20"/>
    </w:rPr>
  </w:style>
  <w:style w:type="paragraph" w:customStyle="1" w:styleId="598">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59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00">
    <w:name w:val="样式19"/>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601">
    <w:name w:val="封面标题1"/>
    <w:basedOn w:val="1"/>
    <w:autoRedefine/>
    <w:qFormat/>
    <w:uiPriority w:val="0"/>
    <w:pPr>
      <w:spacing w:line="360" w:lineRule="auto"/>
      <w:jc w:val="center"/>
    </w:pPr>
    <w:rPr>
      <w:rFonts w:ascii="Calibri" w:hAnsi="Calibri"/>
      <w:sz w:val="52"/>
      <w:szCs w:val="22"/>
    </w:rPr>
  </w:style>
  <w:style w:type="paragraph" w:customStyle="1" w:styleId="602">
    <w:name w:val="样式6"/>
    <w:basedOn w:val="7"/>
    <w:autoRedefine/>
    <w:qFormat/>
    <w:uiPriority w:val="0"/>
  </w:style>
  <w:style w:type="paragraph" w:customStyle="1" w:styleId="603">
    <w:name w:val="无间隔1"/>
    <w:autoRedefine/>
    <w:qFormat/>
    <w:uiPriority w:val="0"/>
    <w:rPr>
      <w:rFonts w:ascii="Calibri" w:hAnsi="Calibri" w:eastAsia="Times New Roman" w:cs="Times New Roman"/>
      <w:kern w:val="2"/>
      <w:sz w:val="22"/>
      <w:lang w:val="en-US" w:eastAsia="zh-CN" w:bidi="ar-SA"/>
    </w:rPr>
  </w:style>
  <w:style w:type="paragraph" w:customStyle="1" w:styleId="604">
    <w:name w:val="样式110"/>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605">
    <w:name w:val="默认段落字体 Para Char Char Char Char Char Char Char Char Char Char Char Char"/>
    <w:basedOn w:val="1"/>
    <w:autoRedefine/>
    <w:qFormat/>
    <w:uiPriority w:val="0"/>
    <w:pPr>
      <w:tabs>
        <w:tab w:val="right" w:pos="-2120"/>
      </w:tabs>
      <w:snapToGrid w:val="0"/>
    </w:pPr>
    <w:rPr>
      <w:rFonts w:ascii="Tahoma" w:hAnsi="Tahoma"/>
      <w:spacing w:val="6"/>
      <w:sz w:val="24"/>
      <w:szCs w:val="20"/>
    </w:rPr>
  </w:style>
  <w:style w:type="paragraph" w:customStyle="1" w:styleId="606">
    <w:name w:val="xl93"/>
    <w:basedOn w:val="1"/>
    <w:autoRedefine/>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s="宋体"/>
      <w:color w:val="FF0000"/>
      <w:kern w:val="0"/>
      <w:sz w:val="20"/>
      <w:szCs w:val="20"/>
    </w:rPr>
  </w:style>
  <w:style w:type="paragraph" w:customStyle="1" w:styleId="607">
    <w:name w:val="dash6b63_6587"/>
    <w:basedOn w:val="1"/>
    <w:autoRedefine/>
    <w:qFormat/>
    <w:uiPriority w:val="99"/>
    <w:pPr>
      <w:widowControl/>
    </w:pPr>
    <w:rPr>
      <w:kern w:val="0"/>
      <w:sz w:val="20"/>
      <w:szCs w:val="20"/>
    </w:rPr>
  </w:style>
  <w:style w:type="paragraph" w:customStyle="1" w:styleId="608">
    <w:name w:val="xl87"/>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609">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610">
    <w:name w:val="样式48"/>
    <w:basedOn w:val="7"/>
    <w:next w:val="7"/>
    <w:autoRedefine/>
    <w:qFormat/>
    <w:uiPriority w:val="0"/>
  </w:style>
  <w:style w:type="paragraph" w:customStyle="1" w:styleId="611">
    <w:name w:val="标准书眉_奇数页"/>
    <w:next w:val="1"/>
    <w:autoRedefine/>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12">
    <w:name w:val="样式11"/>
    <w:basedOn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13">
    <w:name w:val="文献分类号"/>
    <w:autoRedefine/>
    <w:qFormat/>
    <w:uiPriority w:val="99"/>
    <w:pPr>
      <w:widowControl w:val="0"/>
      <w:textAlignment w:val="center"/>
    </w:pPr>
    <w:rPr>
      <w:rFonts w:ascii="Times New Roman" w:hAnsi="Times New Roman" w:eastAsia="黑体" w:cs="Times New Roman"/>
      <w:sz w:val="21"/>
      <w:lang w:val="en-US" w:eastAsia="zh-CN" w:bidi="ar-SA"/>
    </w:rPr>
  </w:style>
  <w:style w:type="paragraph" w:customStyle="1" w:styleId="614">
    <w:name w:val="样式74"/>
    <w:basedOn w:val="7"/>
    <w:next w:val="7"/>
    <w:autoRedefine/>
    <w:qFormat/>
    <w:uiPriority w:val="0"/>
  </w:style>
  <w:style w:type="paragraph" w:customStyle="1" w:styleId="615">
    <w:name w:val="样式116"/>
    <w:basedOn w:val="7"/>
    <w:next w:val="7"/>
    <w:autoRedefine/>
    <w:qFormat/>
    <w:uiPriority w:val="0"/>
  </w:style>
  <w:style w:type="paragraph" w:customStyle="1" w:styleId="616">
    <w:name w:val="章标题"/>
    <w:basedOn w:val="1"/>
    <w:next w:val="1"/>
    <w:autoRedefine/>
    <w:qFormat/>
    <w:uiPriority w:val="0"/>
    <w:pPr>
      <w:pageBreakBefore/>
      <w:topLinePunct/>
      <w:spacing w:before="624" w:beforeLines="200" w:after="624" w:afterLines="200"/>
      <w:jc w:val="center"/>
      <w:outlineLvl w:val="0"/>
    </w:pPr>
    <w:rPr>
      <w:rFonts w:ascii="Times" w:hAnsi="Times" w:eastAsia="黑体"/>
      <w:sz w:val="32"/>
    </w:rPr>
  </w:style>
  <w:style w:type="paragraph" w:customStyle="1" w:styleId="617">
    <w:name w:val="样式132"/>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618">
    <w:name w:val="Char Char Char Char Char Char Char Char Char Char Char Char Char Char Char Char Char Char Char Char Char Char"/>
    <w:basedOn w:val="1"/>
    <w:autoRedefine/>
    <w:qFormat/>
    <w:uiPriority w:val="0"/>
    <w:rPr>
      <w:rFonts w:ascii="宋体" w:hAnsi="宋体" w:cs="Courier New"/>
      <w:sz w:val="32"/>
      <w:szCs w:val="32"/>
    </w:rPr>
  </w:style>
  <w:style w:type="paragraph" w:customStyle="1" w:styleId="619">
    <w:name w:val="样式9"/>
    <w:basedOn w:val="5"/>
    <w:autoRedefine/>
    <w:qFormat/>
    <w:uiPriority w:val="0"/>
    <w:pPr>
      <w:snapToGrid w:val="0"/>
      <w:spacing w:before="46" w:beforeLines="15" w:after="0" w:line="400" w:lineRule="atLeast"/>
    </w:pPr>
    <w:rPr>
      <w:rFonts w:eastAsia="黑体"/>
      <w:b w:val="0"/>
      <w:bCs w:val="0"/>
      <w:color w:val="000000"/>
      <w:sz w:val="28"/>
    </w:rPr>
  </w:style>
  <w:style w:type="paragraph" w:customStyle="1" w:styleId="620">
    <w:name w:val="xl58"/>
    <w:basedOn w:val="1"/>
    <w:autoRedefine/>
    <w:qFormat/>
    <w:uiPriority w:val="99"/>
    <w:pPr>
      <w:widowControl/>
      <w:pBdr>
        <w:top w:val="single" w:color="auto" w:sz="4" w:space="0"/>
        <w:lef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621">
    <w:name w:val="样式114"/>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22">
    <w:name w:val="默认"/>
    <w:autoRedefine/>
    <w:qFormat/>
    <w:uiPriority w:val="0"/>
    <w:rPr>
      <w:rFonts w:ascii="Helvetica" w:hAnsi="Helvetica" w:eastAsia="Helvetica" w:cs="Times New Roman"/>
      <w:color w:val="000000"/>
      <w:sz w:val="22"/>
      <w:szCs w:val="22"/>
      <w:lang w:val="en-US" w:eastAsia="zh-CN" w:bidi="ar-SA"/>
    </w:rPr>
  </w:style>
  <w:style w:type="paragraph" w:customStyle="1" w:styleId="623">
    <w:name w:val="List Paragraph1"/>
    <w:basedOn w:val="1"/>
    <w:autoRedefine/>
    <w:qFormat/>
    <w:uiPriority w:val="0"/>
    <w:pPr>
      <w:ind w:firstLine="420" w:firstLineChars="200"/>
    </w:pPr>
    <w:rPr>
      <w:rFonts w:eastAsia="方正仿宋"/>
      <w:sz w:val="32"/>
      <w:szCs w:val="20"/>
    </w:rPr>
  </w:style>
  <w:style w:type="paragraph" w:customStyle="1" w:styleId="624">
    <w:name w:val="样式67"/>
    <w:basedOn w:val="7"/>
    <w:next w:val="7"/>
    <w:autoRedefine/>
    <w:qFormat/>
    <w:uiPriority w:val="0"/>
  </w:style>
  <w:style w:type="paragraph" w:customStyle="1" w:styleId="625">
    <w:name w:val="xl62"/>
    <w:basedOn w:val="1"/>
    <w:autoRedefine/>
    <w:qFormat/>
    <w:uiPriority w:val="99"/>
    <w:pPr>
      <w:widowControl/>
      <w:pBdr>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626">
    <w:name w:val="xl86"/>
    <w:basedOn w:val="1"/>
    <w:autoRedefine/>
    <w:qFormat/>
    <w:uiPriority w:val="99"/>
    <w:pPr>
      <w:widowControl/>
      <w:spacing w:before="100" w:beforeAutospacing="1" w:after="100" w:afterAutospacing="1"/>
      <w:jc w:val="left"/>
    </w:pPr>
    <w:rPr>
      <w:rFonts w:eastAsia="Arial Unicode MS"/>
      <w:kern w:val="0"/>
      <w:sz w:val="20"/>
      <w:szCs w:val="20"/>
    </w:rPr>
  </w:style>
  <w:style w:type="paragraph" w:customStyle="1" w:styleId="627">
    <w:name w:val="xl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628">
    <w:name w:val="样式93"/>
    <w:basedOn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29">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8"/>
      <w:szCs w:val="28"/>
    </w:rPr>
  </w:style>
  <w:style w:type="paragraph" w:customStyle="1" w:styleId="630">
    <w:name w:val="xl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631">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632">
    <w:name w:val="样式134"/>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633">
    <w:name w:val="xl64"/>
    <w:basedOn w:val="1"/>
    <w:autoRedefine/>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634">
    <w:name w:val="7"/>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635">
    <w:name w:val="Char Char Char Char Char Char Char Char Char Char Char Char Char"/>
    <w:basedOn w:val="1"/>
    <w:autoRedefine/>
    <w:qFormat/>
    <w:uiPriority w:val="99"/>
    <w:rPr>
      <w:rFonts w:ascii="Tahoma" w:hAnsi="Tahoma" w:eastAsia="仿宋_GB2312"/>
      <w:sz w:val="24"/>
      <w:szCs w:val="20"/>
    </w:rPr>
  </w:style>
  <w:style w:type="paragraph" w:customStyle="1" w:styleId="636">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637">
    <w:name w:val="封面标准英文名称"/>
    <w:autoRedefine/>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38">
    <w:name w:val="样式45"/>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39">
    <w:name w:val="font6"/>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40">
    <w:name w:val="样式112"/>
    <w:basedOn w:val="7"/>
    <w:next w:val="7"/>
    <w:autoRedefine/>
    <w:qFormat/>
    <w:uiPriority w:val="0"/>
  </w:style>
  <w:style w:type="paragraph" w:customStyle="1" w:styleId="641">
    <w:name w:val="xl50"/>
    <w:basedOn w:val="1"/>
    <w:autoRedefine/>
    <w:qFormat/>
    <w:uiPriority w:val="99"/>
    <w:pPr>
      <w:widowControl/>
      <w:pBdr>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642">
    <w:name w:val="xl68"/>
    <w:basedOn w:val="1"/>
    <w:autoRedefine/>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643">
    <w:name w:val="样式123"/>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44">
    <w:name w:val="样式32"/>
    <w:basedOn w:val="7"/>
    <w:next w:val="7"/>
    <w:autoRedefine/>
    <w:qFormat/>
    <w:uiPriority w:val="0"/>
  </w:style>
  <w:style w:type="paragraph" w:customStyle="1" w:styleId="645">
    <w:name w:val="Char1 Char Char Char Char Char Char1"/>
    <w:basedOn w:val="1"/>
    <w:autoRedefine/>
    <w:qFormat/>
    <w:uiPriority w:val="0"/>
    <w:pPr>
      <w:autoSpaceDE w:val="0"/>
      <w:autoSpaceDN w:val="0"/>
    </w:pPr>
    <w:rPr>
      <w:rFonts w:ascii="Tahoma" w:hAnsi="Tahoma"/>
      <w:sz w:val="24"/>
      <w:szCs w:val="20"/>
    </w:rPr>
  </w:style>
  <w:style w:type="paragraph" w:customStyle="1" w:styleId="646">
    <w:name w:val="默认段落字体 Para Char Char Char Char Char Char Char Char Char1 Char Char Char Char Char Char Char Char Char Char Char Char Char"/>
    <w:basedOn w:val="22"/>
    <w:autoRedefine/>
    <w:qFormat/>
    <w:uiPriority w:val="99"/>
    <w:pPr>
      <w:spacing w:before="156" w:beforeLines="50" w:after="156" w:afterLines="50"/>
    </w:pPr>
    <w:rPr>
      <w:rFonts w:ascii="Tahoma" w:hAnsi="Tahoma"/>
      <w:b/>
      <w:sz w:val="28"/>
    </w:rPr>
  </w:style>
  <w:style w:type="paragraph" w:customStyle="1" w:styleId="647">
    <w:name w:val="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8">
    <w:name w:val="样式91"/>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49">
    <w:name w:val="*Bullet 1"/>
    <w:autoRedefine/>
    <w:qFormat/>
    <w:uiPriority w:val="0"/>
    <w:pPr>
      <w:numPr>
        <w:ilvl w:val="0"/>
        <w:numId w:val="3"/>
      </w:numPr>
      <w:tabs>
        <w:tab w:val="left" w:pos="2100"/>
      </w:tabs>
      <w:spacing w:after="200" w:line="280" w:lineRule="exact"/>
    </w:pPr>
    <w:rPr>
      <w:rFonts w:ascii="Times" w:hAnsi="Times" w:eastAsia="宋体" w:cs="Times New Roman"/>
      <w:color w:val="000000"/>
      <w:sz w:val="22"/>
      <w:lang w:val="en-US" w:eastAsia="en-US" w:bidi="ar-SA"/>
    </w:rPr>
  </w:style>
  <w:style w:type="paragraph" w:customStyle="1" w:styleId="650">
    <w:name w:val="p16"/>
    <w:basedOn w:val="1"/>
    <w:autoRedefine/>
    <w:qFormat/>
    <w:uiPriority w:val="0"/>
    <w:pPr>
      <w:widowControl/>
    </w:pPr>
    <w:rPr>
      <w:kern w:val="0"/>
      <w:sz w:val="18"/>
      <w:szCs w:val="18"/>
    </w:rPr>
  </w:style>
  <w:style w:type="paragraph" w:customStyle="1" w:styleId="651">
    <w:name w:val="样式129"/>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652">
    <w:name w:val="Char Char Char Char Char Char Char Char Char Char Char Char Char Char Char Char"/>
    <w:basedOn w:val="1"/>
    <w:autoRedefine/>
    <w:qFormat/>
    <w:uiPriority w:val="0"/>
    <w:pPr>
      <w:tabs>
        <w:tab w:val="left" w:pos="360"/>
      </w:tabs>
    </w:pPr>
    <w:rPr>
      <w:sz w:val="24"/>
    </w:rPr>
  </w:style>
  <w:style w:type="paragraph" w:customStyle="1" w:styleId="653">
    <w:name w:val="xl10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color w:val="FF0000"/>
      <w:kern w:val="0"/>
      <w:sz w:val="20"/>
      <w:szCs w:val="20"/>
    </w:rPr>
  </w:style>
  <w:style w:type="paragraph" w:customStyle="1" w:styleId="654">
    <w:name w:val="目录"/>
    <w:basedOn w:val="1"/>
    <w:autoRedefine/>
    <w:qFormat/>
    <w:uiPriority w:val="0"/>
    <w:pPr>
      <w:spacing w:line="360" w:lineRule="exact"/>
      <w:jc w:val="center"/>
    </w:pPr>
    <w:rPr>
      <w:rFonts w:eastAsia="方正仿宋_GBK"/>
      <w:sz w:val="18"/>
      <w:szCs w:val="21"/>
    </w:rPr>
  </w:style>
  <w:style w:type="paragraph" w:customStyle="1" w:styleId="655">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kern w:val="0"/>
      <w:sz w:val="24"/>
    </w:rPr>
  </w:style>
  <w:style w:type="paragraph" w:customStyle="1" w:styleId="656">
    <w:name w:val="样式94"/>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657">
    <w:name w:val="无间隔12"/>
    <w:autoRedefine/>
    <w:qFormat/>
    <w:uiPriority w:val="0"/>
    <w:rPr>
      <w:rFonts w:ascii="Calibri" w:hAnsi="Calibri" w:eastAsia="Times New Roman" w:cs="Times New Roman"/>
      <w:kern w:val="2"/>
      <w:sz w:val="22"/>
      <w:lang w:val="en-US" w:eastAsia="zh-CN" w:bidi="ar-SA"/>
    </w:rPr>
  </w:style>
  <w:style w:type="paragraph" w:customStyle="1" w:styleId="658">
    <w:name w:val="xl66"/>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659">
    <w:name w:val="xl8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660">
    <w:name w:val="样式142"/>
    <w:basedOn w:val="661"/>
    <w:autoRedefine/>
    <w:qFormat/>
    <w:uiPriority w:val="0"/>
  </w:style>
  <w:style w:type="paragraph" w:customStyle="1" w:styleId="661">
    <w:name w:val="样式51"/>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662">
    <w:name w:val="目录 31"/>
    <w:basedOn w:val="1"/>
    <w:next w:val="1"/>
    <w:autoRedefine/>
    <w:qFormat/>
    <w:uiPriority w:val="0"/>
    <w:pPr>
      <w:tabs>
        <w:tab w:val="right" w:leader="dot" w:pos="8296"/>
        <w:tab w:val="right" w:leader="dot" w:pos="8834"/>
      </w:tabs>
      <w:adjustRightInd w:val="0"/>
      <w:snapToGrid w:val="0"/>
      <w:spacing w:line="360" w:lineRule="exact"/>
      <w:ind w:firstLine="420" w:firstLineChars="200"/>
      <w:jc w:val="left"/>
    </w:pPr>
    <w:rPr>
      <w:rFonts w:ascii="宋体" w:hAnsi="宋体"/>
      <w:iCs/>
      <w:szCs w:val="21"/>
    </w:rPr>
  </w:style>
  <w:style w:type="paragraph" w:customStyle="1" w:styleId="663">
    <w:name w:val="样式30"/>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664">
    <w:name w:val="样式113"/>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665">
    <w:name w:val="样式140"/>
    <w:basedOn w:val="666"/>
    <w:autoRedefine/>
    <w:qFormat/>
    <w:uiPriority w:val="0"/>
  </w:style>
  <w:style w:type="paragraph" w:customStyle="1" w:styleId="666">
    <w:name w:val="样式53"/>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67">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668">
    <w:name w:val="font12"/>
    <w:basedOn w:val="1"/>
    <w:autoRedefine/>
    <w:qFormat/>
    <w:uiPriority w:val="0"/>
    <w:pPr>
      <w:widowControl/>
      <w:spacing w:before="100" w:beforeAutospacing="1" w:after="100" w:afterAutospacing="1"/>
      <w:jc w:val="left"/>
    </w:pPr>
    <w:rPr>
      <w:kern w:val="0"/>
      <w:sz w:val="18"/>
      <w:szCs w:val="18"/>
    </w:rPr>
  </w:style>
  <w:style w:type="paragraph" w:customStyle="1" w:styleId="669">
    <w:name w:val="xl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670">
    <w:name w:val="实施日期"/>
    <w:basedOn w:val="671"/>
    <w:autoRedefine/>
    <w:qFormat/>
    <w:uiPriority w:val="99"/>
    <w:pPr>
      <w:jc w:val="right"/>
    </w:pPr>
  </w:style>
  <w:style w:type="paragraph" w:customStyle="1" w:styleId="671">
    <w:name w:val="发布日期"/>
    <w:autoRedefine/>
    <w:qFormat/>
    <w:uiPriority w:val="99"/>
    <w:rPr>
      <w:rFonts w:ascii="Times New Roman" w:hAnsi="Times New Roman" w:eastAsia="黑体" w:cs="Times New Roman"/>
      <w:sz w:val="28"/>
      <w:lang w:val="en-US" w:eastAsia="zh-CN" w:bidi="ar-SA"/>
    </w:rPr>
  </w:style>
  <w:style w:type="paragraph" w:customStyle="1" w:styleId="672">
    <w:name w:val="样式84"/>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673">
    <w:name w:val="样式98"/>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674">
    <w:name w:val="xl7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675">
    <w:name w:val="样式49"/>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76">
    <w:name w:val="目录 41"/>
    <w:basedOn w:val="1"/>
    <w:next w:val="1"/>
    <w:autoRedefine/>
    <w:qFormat/>
    <w:uiPriority w:val="0"/>
    <w:pPr>
      <w:ind w:left="720"/>
      <w:jc w:val="left"/>
    </w:pPr>
    <w:rPr>
      <w:sz w:val="24"/>
      <w:szCs w:val="21"/>
    </w:rPr>
  </w:style>
  <w:style w:type="paragraph" w:customStyle="1" w:styleId="677">
    <w:name w:val="样式109"/>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78">
    <w:name w:val="目录 11"/>
    <w:basedOn w:val="1"/>
    <w:next w:val="1"/>
    <w:autoRedefine/>
    <w:qFormat/>
    <w:uiPriority w:val="0"/>
    <w:pPr>
      <w:adjustRightInd w:val="0"/>
      <w:snapToGrid w:val="0"/>
      <w:spacing w:line="600" w:lineRule="exact"/>
      <w:jc w:val="left"/>
    </w:pPr>
    <w:rPr>
      <w:bCs/>
      <w:caps/>
    </w:rPr>
  </w:style>
  <w:style w:type="paragraph" w:customStyle="1" w:styleId="679">
    <w:name w:val="样式16"/>
    <w:basedOn w:val="7"/>
    <w:next w:val="7"/>
    <w:autoRedefine/>
    <w:qFormat/>
    <w:uiPriority w:val="0"/>
  </w:style>
  <w:style w:type="paragraph" w:customStyle="1" w:styleId="680">
    <w:name w:val="xl61"/>
    <w:basedOn w:val="1"/>
    <w:autoRedefine/>
    <w:qFormat/>
    <w:uiPriority w:val="99"/>
    <w:pPr>
      <w:widowControl/>
      <w:pBdr>
        <w:lef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681">
    <w:name w:val="样式120"/>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682">
    <w:name w:val="xl101"/>
    <w:basedOn w:val="1"/>
    <w:autoRedefine/>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color w:val="FF0000"/>
      <w:kern w:val="0"/>
      <w:sz w:val="20"/>
      <w:szCs w:val="20"/>
    </w:rPr>
  </w:style>
  <w:style w:type="paragraph" w:customStyle="1" w:styleId="683">
    <w:name w:val="样式3"/>
    <w:basedOn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84">
    <w:name w:val="xl85"/>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685">
    <w:name w:val="xl91"/>
    <w:basedOn w:val="1"/>
    <w:autoRedefine/>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686">
    <w:name w:val="xl37"/>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687">
    <w:name w:val="xl6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688">
    <w:name w:val="普通(网站)1"/>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689">
    <w:name w:val="样式43"/>
    <w:basedOn w:val="5"/>
    <w:next w:val="5"/>
    <w:qFormat/>
    <w:uiPriority w:val="0"/>
    <w:pPr>
      <w:snapToGrid w:val="0"/>
      <w:spacing w:before="0" w:after="0" w:line="400" w:lineRule="atLeast"/>
    </w:pPr>
    <w:rPr>
      <w:rFonts w:eastAsia="黑体"/>
      <w:b w:val="0"/>
      <w:bCs w:val="0"/>
      <w:color w:val="000000"/>
      <w:sz w:val="28"/>
    </w:rPr>
  </w:style>
  <w:style w:type="paragraph" w:customStyle="1" w:styleId="690">
    <w:name w:val="xl72"/>
    <w:basedOn w:val="1"/>
    <w:autoRedefine/>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691">
    <w:name w:val="样式50"/>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692">
    <w:name w:val="xl39"/>
    <w:basedOn w:val="1"/>
    <w:autoRedefine/>
    <w:qFormat/>
    <w:uiPriority w:val="0"/>
    <w:pPr>
      <w:widowControl/>
      <w:spacing w:before="100" w:beforeAutospacing="1" w:after="100" w:afterAutospacing="1"/>
      <w:jc w:val="left"/>
      <w:textAlignment w:val="center"/>
    </w:pPr>
    <w:rPr>
      <w:rFonts w:ascii="Arial Unicode MS" w:hAnsi="Arial Unicode MS" w:eastAsia="Arial Unicode MS" w:cs="Arial Unicode MS"/>
      <w:b/>
      <w:bCs/>
      <w:kern w:val="0"/>
      <w:sz w:val="18"/>
      <w:szCs w:val="18"/>
    </w:rPr>
  </w:style>
  <w:style w:type="paragraph" w:customStyle="1" w:styleId="693">
    <w:name w:val="样式41"/>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94">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95">
    <w:name w:val="封面正文"/>
    <w:autoRedefine/>
    <w:qFormat/>
    <w:uiPriority w:val="99"/>
    <w:pPr>
      <w:jc w:val="both"/>
    </w:pPr>
    <w:rPr>
      <w:rFonts w:ascii="Times New Roman" w:hAnsi="Times New Roman" w:eastAsia="宋体" w:cs="Times New Roman"/>
      <w:lang w:val="en-US" w:eastAsia="zh-CN" w:bidi="ar-SA"/>
    </w:rPr>
  </w:style>
  <w:style w:type="paragraph" w:customStyle="1" w:styleId="696">
    <w:name w:val="样式115"/>
    <w:basedOn w:val="7"/>
    <w:next w:val="7"/>
    <w:autoRedefine/>
    <w:qFormat/>
    <w:uiPriority w:val="0"/>
  </w:style>
  <w:style w:type="paragraph" w:customStyle="1" w:styleId="697">
    <w:name w:val="样式136"/>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698">
    <w:name w:val="样式131"/>
    <w:basedOn w:val="7"/>
    <w:next w:val="7"/>
    <w:autoRedefine/>
    <w:qFormat/>
    <w:uiPriority w:val="0"/>
  </w:style>
  <w:style w:type="paragraph" w:customStyle="1" w:styleId="699">
    <w:name w:val="样式21"/>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700">
    <w:name w:val="一、一级题"/>
    <w:basedOn w:val="223"/>
    <w:autoRedefine/>
    <w:qFormat/>
    <w:uiPriority w:val="99"/>
    <w:pPr>
      <w:spacing w:before="156" w:beforeLines="50" w:after="156" w:afterLines="50" w:line="440" w:lineRule="exact"/>
      <w:ind w:firstLine="930" w:firstLineChars="179"/>
    </w:pPr>
    <w:rPr>
      <w:rFonts w:eastAsia="黑体"/>
      <w:sz w:val="28"/>
      <w:szCs w:val="21"/>
    </w:rPr>
  </w:style>
  <w:style w:type="paragraph" w:customStyle="1" w:styleId="701">
    <w:name w:val="p0"/>
    <w:basedOn w:val="1"/>
    <w:autoRedefine/>
    <w:qFormat/>
    <w:uiPriority w:val="0"/>
    <w:pPr>
      <w:widowControl/>
    </w:pPr>
    <w:rPr>
      <w:rFonts w:ascii="Calibri" w:hAnsi="Calibri" w:cs="宋体"/>
      <w:kern w:val="0"/>
      <w:szCs w:val="21"/>
    </w:rPr>
  </w:style>
  <w:style w:type="paragraph" w:customStyle="1" w:styleId="702">
    <w:name w:val="样式"/>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03">
    <w:name w:val="dash7eaf_6587_672c_002c_0020char"/>
    <w:basedOn w:val="1"/>
    <w:autoRedefine/>
    <w:qFormat/>
    <w:uiPriority w:val="99"/>
    <w:pPr>
      <w:widowControl/>
    </w:pPr>
    <w:rPr>
      <w:rFonts w:ascii="Courier New" w:hAnsi="Courier New" w:cs="Courier New"/>
      <w:kern w:val="0"/>
      <w:sz w:val="20"/>
      <w:szCs w:val="20"/>
    </w:rPr>
  </w:style>
  <w:style w:type="paragraph" w:customStyle="1" w:styleId="70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05">
    <w:name w:val="样式64"/>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06">
    <w:name w:val="样式124"/>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0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kern w:val="0"/>
      <w:sz w:val="24"/>
    </w:rPr>
  </w:style>
  <w:style w:type="paragraph" w:customStyle="1" w:styleId="708">
    <w:name w:val="xl36"/>
    <w:basedOn w:val="1"/>
    <w:autoRedefine/>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709">
    <w:name w:val="样式89"/>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710">
    <w:name w:val="样式127"/>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711">
    <w:name w:val="目录 21"/>
    <w:basedOn w:val="1"/>
    <w:next w:val="1"/>
    <w:autoRedefine/>
    <w:qFormat/>
    <w:uiPriority w:val="0"/>
    <w:pPr>
      <w:tabs>
        <w:tab w:val="right" w:leader="dot" w:pos="8493"/>
      </w:tabs>
      <w:adjustRightInd w:val="0"/>
      <w:snapToGrid w:val="0"/>
      <w:spacing w:line="400" w:lineRule="atLeast"/>
      <w:ind w:left="238"/>
      <w:jc w:val="left"/>
    </w:pPr>
    <w:rPr>
      <w:smallCaps/>
      <w:szCs w:val="21"/>
    </w:rPr>
  </w:style>
  <w:style w:type="paragraph" w:customStyle="1" w:styleId="712">
    <w:name w:val="xl83"/>
    <w:basedOn w:val="1"/>
    <w:qFormat/>
    <w:uiPriority w:val="99"/>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713">
    <w:name w:val="Char Char Char Char Char Char Char Char Char1"/>
    <w:basedOn w:val="1"/>
    <w:qFormat/>
    <w:uiPriority w:val="0"/>
    <w:rPr>
      <w:rFonts w:eastAsia="方正仿宋_GBK"/>
      <w:sz w:val="32"/>
      <w:szCs w:val="20"/>
    </w:rPr>
  </w:style>
  <w:style w:type="paragraph" w:customStyle="1" w:styleId="714">
    <w:name w:val="正文文本缩进 21"/>
    <w:basedOn w:val="1"/>
    <w:autoRedefine/>
    <w:qFormat/>
    <w:uiPriority w:val="0"/>
    <w:pPr>
      <w:spacing w:line="360" w:lineRule="auto"/>
      <w:ind w:firstLine="420" w:firstLineChars="200"/>
    </w:pPr>
    <w:rPr>
      <w:rFonts w:ascii="仿宋_GB2312" w:eastAsia="仿宋_GB2312"/>
      <w:szCs w:val="20"/>
    </w:rPr>
  </w:style>
  <w:style w:type="paragraph" w:customStyle="1" w:styleId="715">
    <w:name w:val="样式23"/>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716">
    <w:name w:val="致谢标题"/>
    <w:basedOn w:val="579"/>
    <w:next w:val="717"/>
    <w:autoRedefine/>
    <w:qFormat/>
    <w:uiPriority w:val="0"/>
  </w:style>
  <w:style w:type="paragraph" w:customStyle="1" w:styleId="717">
    <w:name w:val="致谢正文"/>
    <w:basedOn w:val="20"/>
    <w:autoRedefine/>
    <w:qFormat/>
    <w:uiPriority w:val="0"/>
  </w:style>
  <w:style w:type="paragraph" w:customStyle="1" w:styleId="718">
    <w:name w:val="font7"/>
    <w:basedOn w:val="1"/>
    <w:autoRedefine/>
    <w:qFormat/>
    <w:uiPriority w:val="0"/>
    <w:pPr>
      <w:widowControl/>
      <w:spacing w:before="100" w:beforeAutospacing="1" w:after="100" w:afterAutospacing="1"/>
      <w:jc w:val="left"/>
    </w:pPr>
    <w:rPr>
      <w:kern w:val="0"/>
      <w:sz w:val="24"/>
    </w:rPr>
  </w:style>
  <w:style w:type="paragraph" w:customStyle="1" w:styleId="719">
    <w:name w:val="xl94"/>
    <w:basedOn w:val="1"/>
    <w:autoRedefine/>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s="宋体"/>
      <w:b/>
      <w:bCs/>
      <w:color w:val="548235"/>
      <w:kern w:val="0"/>
      <w:sz w:val="20"/>
      <w:szCs w:val="20"/>
    </w:rPr>
  </w:style>
  <w:style w:type="paragraph" w:customStyle="1" w:styleId="720">
    <w:name w:val="样式54"/>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21">
    <w:name w:val="内文文字"/>
    <w:qFormat/>
    <w:uiPriority w:val="0"/>
    <w:pPr>
      <w:widowControl w:val="0"/>
      <w:autoSpaceDE w:val="0"/>
      <w:autoSpaceDN w:val="0"/>
      <w:adjustRightInd w:val="0"/>
      <w:spacing w:line="290" w:lineRule="atLeast"/>
      <w:ind w:firstLine="397"/>
      <w:jc w:val="both"/>
    </w:pPr>
    <w:rPr>
      <w:rFonts w:hint="eastAsia" w:ascii="汉仪书宋一简" w:hAnsi="Times New Roman" w:eastAsia="汉仪书宋一简" w:cs="Times New Roman"/>
      <w:color w:val="000000"/>
      <w:sz w:val="18"/>
      <w:lang w:val="en-US" w:eastAsia="zh-CN" w:bidi="ar-SA"/>
    </w:rPr>
  </w:style>
  <w:style w:type="paragraph" w:customStyle="1" w:styleId="722">
    <w:name w:val="TOC 标题1"/>
    <w:basedOn w:val="3"/>
    <w:next w:val="1"/>
    <w:autoRedefine/>
    <w:qFormat/>
    <w:uiPriority w:val="39"/>
    <w:pPr>
      <w:widowControl w:val="0"/>
      <w:jc w:val="both"/>
      <w:outlineLvl w:val="9"/>
    </w:pPr>
    <w:rPr>
      <w:rFonts w:ascii="Calibri" w:hAnsi="Calibri"/>
    </w:rPr>
  </w:style>
  <w:style w:type="paragraph" w:customStyle="1" w:styleId="723">
    <w:name w:val="样式135"/>
    <w:basedOn w:val="7"/>
    <w:next w:val="7"/>
    <w:autoRedefine/>
    <w:qFormat/>
    <w:uiPriority w:val="0"/>
  </w:style>
  <w:style w:type="paragraph" w:customStyle="1" w:styleId="724">
    <w:name w:val="样式81"/>
    <w:basedOn w:val="5"/>
    <w:autoRedefine/>
    <w:qFormat/>
    <w:uiPriority w:val="0"/>
    <w:pPr>
      <w:snapToGrid w:val="0"/>
      <w:spacing w:before="0" w:after="0" w:line="400" w:lineRule="atLeast"/>
    </w:pPr>
    <w:rPr>
      <w:rFonts w:eastAsia="黑体"/>
      <w:b w:val="0"/>
      <w:bCs w:val="0"/>
      <w:color w:val="000000"/>
      <w:sz w:val="28"/>
    </w:rPr>
  </w:style>
  <w:style w:type="paragraph" w:customStyle="1" w:styleId="725">
    <w:name w:val="样式105"/>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26">
    <w:name w:val="标准称谓"/>
    <w:next w:val="1"/>
    <w:autoRedefine/>
    <w:qFormat/>
    <w:uiPriority w:val="99"/>
    <w:pPr>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727">
    <w:name w:val="xl10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top"/>
    </w:pPr>
    <w:rPr>
      <w:rFonts w:ascii="宋体" w:hAnsi="宋体" w:cs="宋体"/>
      <w:b/>
      <w:bCs/>
      <w:kern w:val="0"/>
      <w:sz w:val="20"/>
      <w:szCs w:val="20"/>
    </w:rPr>
  </w:style>
  <w:style w:type="paragraph" w:customStyle="1" w:styleId="728">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方正仿宋_GBK" w:hAnsi="宋体" w:eastAsia="方正仿宋_GBK"/>
      <w:kern w:val="0"/>
      <w:sz w:val="28"/>
      <w:szCs w:val="28"/>
    </w:rPr>
  </w:style>
  <w:style w:type="paragraph" w:customStyle="1" w:styleId="729">
    <w:name w:val="样式83"/>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730">
    <w:name w:val="样式117"/>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731">
    <w:name w:val="样式60"/>
    <w:basedOn w:val="4"/>
    <w:next w:val="4"/>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32">
    <w:name w:val="样式18"/>
    <w:basedOn w:val="4"/>
    <w:next w:val="4"/>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33">
    <w:name w:val="xl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734">
    <w:name w:val="样式40"/>
    <w:basedOn w:val="7"/>
    <w:next w:val="7"/>
    <w:autoRedefine/>
    <w:qFormat/>
    <w:uiPriority w:val="0"/>
  </w:style>
  <w:style w:type="paragraph" w:customStyle="1" w:styleId="735">
    <w:name w:val="封面标准代替信息"/>
    <w:basedOn w:val="736"/>
    <w:autoRedefine/>
    <w:qFormat/>
    <w:uiPriority w:val="99"/>
    <w:pPr>
      <w:spacing w:before="57"/>
    </w:pPr>
    <w:rPr>
      <w:rFonts w:ascii="宋体"/>
      <w:sz w:val="21"/>
    </w:rPr>
  </w:style>
  <w:style w:type="paragraph" w:customStyle="1" w:styleId="736">
    <w:name w:val="封面标准号2"/>
    <w:basedOn w:val="1"/>
    <w:autoRedefine/>
    <w:qFormat/>
    <w:uiPriority w:val="99"/>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737">
    <w:name w:val="样式14"/>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38">
    <w:name w:val="样式79"/>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739">
    <w:name w:val="ordinary-output target-outpu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40">
    <w:name w:val="样式34"/>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41">
    <w:name w:val="样式31"/>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742">
    <w:name w:val="样式36"/>
    <w:basedOn w:val="7"/>
    <w:next w:val="7"/>
    <w:autoRedefine/>
    <w:qFormat/>
    <w:uiPriority w:val="0"/>
  </w:style>
  <w:style w:type="paragraph" w:customStyle="1" w:styleId="743">
    <w:name w:val="xl79"/>
    <w:basedOn w:val="1"/>
    <w:autoRedefine/>
    <w:qFormat/>
    <w:uiPriority w:val="0"/>
    <w:pPr>
      <w:widowControl/>
      <w:pBdr>
        <w:top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744">
    <w:name w:val="样式76"/>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45">
    <w:name w:val="样式55"/>
    <w:basedOn w:val="5"/>
    <w:next w:val="5"/>
    <w:autoRedefine/>
    <w:qFormat/>
    <w:uiPriority w:val="0"/>
    <w:pPr>
      <w:snapToGrid w:val="0"/>
      <w:spacing w:before="46" w:beforeLines="15" w:after="0" w:line="400" w:lineRule="atLeast"/>
    </w:pPr>
    <w:rPr>
      <w:rFonts w:eastAsia="黑体"/>
      <w:b w:val="0"/>
      <w:bCs w:val="0"/>
      <w:color w:val="000000"/>
      <w:sz w:val="28"/>
    </w:rPr>
  </w:style>
  <w:style w:type="paragraph" w:customStyle="1" w:styleId="746">
    <w:name w:val="Char1 Char Char Char Char Char Char"/>
    <w:basedOn w:val="1"/>
    <w:autoRedefine/>
    <w:qFormat/>
    <w:uiPriority w:val="99"/>
    <w:pPr>
      <w:autoSpaceDE w:val="0"/>
      <w:autoSpaceDN w:val="0"/>
    </w:pPr>
    <w:rPr>
      <w:rFonts w:ascii="Tahoma" w:hAnsi="Tahoma"/>
      <w:sz w:val="24"/>
      <w:szCs w:val="20"/>
    </w:rPr>
  </w:style>
  <w:style w:type="paragraph" w:customStyle="1" w:styleId="747">
    <w:name w:val="纯文本 + Times New Roman"/>
    <w:basedOn w:val="38"/>
    <w:qFormat/>
    <w:uiPriority w:val="99"/>
    <w:pPr>
      <w:spacing w:line="440" w:lineRule="exact"/>
    </w:pPr>
    <w:rPr>
      <w:rFonts w:cs="宋体"/>
      <w:sz w:val="24"/>
      <w:szCs w:val="20"/>
    </w:rPr>
  </w:style>
  <w:style w:type="paragraph" w:customStyle="1" w:styleId="748">
    <w:name w:val="xl5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749">
    <w:name w:val="样式82"/>
    <w:basedOn w:val="7"/>
    <w:next w:val="7"/>
    <w:qFormat/>
    <w:uiPriority w:val="0"/>
  </w:style>
  <w:style w:type="paragraph" w:customStyle="1" w:styleId="750">
    <w:name w:val="xl8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751">
    <w:name w:val="样式7"/>
    <w:basedOn w:val="3"/>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752">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3">
    <w:name w:val="xl82"/>
    <w:basedOn w:val="1"/>
    <w:qFormat/>
    <w:uiPriority w:val="99"/>
    <w:pPr>
      <w:widowControl/>
      <w:spacing w:before="100" w:beforeAutospacing="1" w:after="100" w:afterAutospacing="1"/>
      <w:jc w:val="center"/>
    </w:pPr>
    <w:rPr>
      <w:rFonts w:ascii="Arial Unicode MS" w:hAnsi="Arial Unicode MS" w:eastAsia="Arial Unicode MS" w:cs="Arial Unicode MS"/>
      <w:b/>
      <w:bCs/>
      <w:kern w:val="0"/>
      <w:sz w:val="28"/>
      <w:szCs w:val="28"/>
    </w:rPr>
  </w:style>
  <w:style w:type="paragraph" w:customStyle="1" w:styleId="754">
    <w:name w:val="发布部门"/>
    <w:next w:val="225"/>
    <w:autoRedefine/>
    <w:qFormat/>
    <w:uiPriority w:val="99"/>
    <w:pPr>
      <w:jc w:val="center"/>
    </w:pPr>
    <w:rPr>
      <w:rFonts w:ascii="宋体" w:hAnsi="Times New Roman" w:eastAsia="宋体" w:cs="Times New Roman"/>
      <w:b/>
      <w:spacing w:val="20"/>
      <w:w w:val="135"/>
      <w:sz w:val="36"/>
      <w:lang w:val="en-US" w:eastAsia="zh-CN" w:bidi="ar-SA"/>
    </w:rPr>
  </w:style>
  <w:style w:type="paragraph" w:customStyle="1" w:styleId="755">
    <w:name w:val="xl40"/>
    <w:basedOn w:val="1"/>
    <w:autoRedefine/>
    <w:qFormat/>
    <w:uiPriority w:val="0"/>
    <w:pPr>
      <w:widowControl/>
      <w:spacing w:before="100" w:beforeAutospacing="1" w:after="100" w:afterAutospacing="1"/>
      <w:jc w:val="center"/>
      <w:textAlignment w:val="center"/>
    </w:pPr>
    <w:rPr>
      <w:rFonts w:hint="eastAsia" w:ascii="黑体" w:hAnsi="Arial Unicode MS" w:eastAsia="黑体" w:cs="Arial Unicode MS"/>
      <w:b/>
      <w:bCs/>
      <w:kern w:val="0"/>
      <w:sz w:val="28"/>
      <w:szCs w:val="28"/>
    </w:rPr>
  </w:style>
  <w:style w:type="paragraph" w:customStyle="1" w:styleId="756">
    <w:name w:val="xl9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757">
    <w:name w:val="列表1"/>
    <w:basedOn w:val="1"/>
    <w:qFormat/>
    <w:uiPriority w:val="0"/>
    <w:pPr>
      <w:ind w:left="200" w:hanging="200" w:hangingChars="200"/>
    </w:pPr>
    <w:rPr>
      <w:szCs w:val="20"/>
    </w:rPr>
  </w:style>
  <w:style w:type="paragraph" w:customStyle="1" w:styleId="758">
    <w:name w:val="xl51"/>
    <w:basedOn w:val="1"/>
    <w:autoRedefine/>
    <w:qFormat/>
    <w:uiPriority w:val="99"/>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759">
    <w:name w:val="小节标题"/>
    <w:basedOn w:val="1"/>
    <w:next w:val="1"/>
    <w:autoRedefine/>
    <w:qFormat/>
    <w:uiPriority w:val="0"/>
    <w:pPr>
      <w:topLinePunct/>
      <w:spacing w:before="156" w:beforeLines="50" w:after="156" w:afterLines="50"/>
      <w:outlineLvl w:val="2"/>
    </w:pPr>
    <w:rPr>
      <w:rFonts w:ascii="Times" w:hAnsi="Times" w:eastAsia="黑体"/>
      <w:sz w:val="24"/>
    </w:rPr>
  </w:style>
  <w:style w:type="paragraph" w:customStyle="1" w:styleId="760">
    <w:name w:val="xl69"/>
    <w:basedOn w:val="1"/>
    <w:autoRedefine/>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761">
    <w:name w:val="样式108"/>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62">
    <w:name w:val="列出段落11"/>
    <w:basedOn w:val="1"/>
    <w:autoRedefine/>
    <w:qFormat/>
    <w:uiPriority w:val="0"/>
    <w:pPr>
      <w:ind w:firstLine="420" w:firstLineChars="200"/>
    </w:pPr>
    <w:rPr>
      <w:rFonts w:ascii="Calibri" w:hAnsi="Calibri"/>
      <w:szCs w:val="22"/>
    </w:rPr>
  </w:style>
  <w:style w:type="paragraph" w:customStyle="1" w:styleId="763">
    <w:name w:val="样式8"/>
    <w:basedOn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64">
    <w:name w:val="xl10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0"/>
      <w:szCs w:val="20"/>
    </w:rPr>
  </w:style>
  <w:style w:type="paragraph" w:customStyle="1" w:styleId="765">
    <w:name w:val="字元 Char Char 字元"/>
    <w:basedOn w:val="1"/>
    <w:autoRedefine/>
    <w:qFormat/>
    <w:uiPriority w:val="0"/>
    <w:pPr>
      <w:tabs>
        <w:tab w:val="left" w:pos="360"/>
      </w:tabs>
    </w:pPr>
    <w:rPr>
      <w:color w:val="FF0000"/>
      <w:kern w:val="0"/>
      <w:sz w:val="24"/>
    </w:rPr>
  </w:style>
  <w:style w:type="paragraph" w:customStyle="1" w:styleId="766">
    <w:name w:val="正文文本缩进1"/>
    <w:basedOn w:val="1"/>
    <w:autoRedefine/>
    <w:qFormat/>
    <w:uiPriority w:val="0"/>
    <w:pPr>
      <w:spacing w:after="120"/>
      <w:ind w:left="420" w:leftChars="200"/>
    </w:pPr>
    <w:rPr>
      <w:szCs w:val="20"/>
    </w:rPr>
  </w:style>
  <w:style w:type="paragraph" w:customStyle="1" w:styleId="767">
    <w:name w:val="样式104"/>
    <w:basedOn w:val="3"/>
    <w:next w:val="3"/>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768">
    <w:name w:val="xl3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769">
    <w:name w:val="xl44"/>
    <w:basedOn w:val="1"/>
    <w:autoRedefine/>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770">
    <w:name w:val="样式100"/>
    <w:basedOn w:val="5"/>
    <w:next w:val="5"/>
    <w:qFormat/>
    <w:uiPriority w:val="0"/>
    <w:pPr>
      <w:snapToGrid w:val="0"/>
      <w:spacing w:before="0" w:after="0" w:line="400" w:lineRule="atLeast"/>
    </w:pPr>
    <w:rPr>
      <w:rFonts w:eastAsia="黑体"/>
      <w:b w:val="0"/>
      <w:bCs w:val="0"/>
      <w:color w:val="000000"/>
      <w:sz w:val="28"/>
    </w:rPr>
  </w:style>
  <w:style w:type="paragraph" w:customStyle="1" w:styleId="771">
    <w:name w:val="xl59"/>
    <w:basedOn w:val="1"/>
    <w:autoRedefine/>
    <w:qFormat/>
    <w:uiPriority w:val="99"/>
    <w:pPr>
      <w:widowControl/>
      <w:pBdr>
        <w:top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772">
    <w:name w:val="表格正文"/>
    <w:autoRedefine/>
    <w:qFormat/>
    <w:uiPriority w:val="0"/>
    <w:pPr>
      <w:jc w:val="center"/>
    </w:pPr>
    <w:rPr>
      <w:rFonts w:ascii="Calibri" w:hAnsi="Calibri" w:eastAsia="方正书宋简体" w:cs="Calibri"/>
      <w:sz w:val="18"/>
      <w:szCs w:val="21"/>
      <w:lang w:val="en-US" w:eastAsia="zh-CN" w:bidi="ar-SA"/>
    </w:rPr>
  </w:style>
  <w:style w:type="paragraph" w:customStyle="1" w:styleId="773">
    <w:name w:val="样式143"/>
    <w:basedOn w:val="723"/>
    <w:autoRedefine/>
    <w:qFormat/>
    <w:uiPriority w:val="0"/>
  </w:style>
  <w:style w:type="paragraph" w:customStyle="1" w:styleId="774">
    <w:name w:val="样式35"/>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775">
    <w:name w:val="正文文本缩进 31"/>
    <w:basedOn w:val="1"/>
    <w:autoRedefine/>
    <w:qFormat/>
    <w:uiPriority w:val="0"/>
    <w:pPr>
      <w:spacing w:after="120"/>
      <w:ind w:left="420" w:leftChars="200"/>
    </w:pPr>
    <w:rPr>
      <w:sz w:val="16"/>
      <w:szCs w:val="20"/>
    </w:rPr>
  </w:style>
  <w:style w:type="paragraph" w:customStyle="1" w:styleId="776">
    <w:name w:val="列出段落2"/>
    <w:basedOn w:val="1"/>
    <w:autoRedefine/>
    <w:qFormat/>
    <w:uiPriority w:val="0"/>
    <w:pPr>
      <w:ind w:firstLine="420" w:firstLineChars="200"/>
    </w:pPr>
    <w:rPr>
      <w:rFonts w:eastAsia="方正仿宋"/>
      <w:sz w:val="32"/>
      <w:szCs w:val="20"/>
    </w:rPr>
  </w:style>
  <w:style w:type="paragraph" w:customStyle="1" w:styleId="777">
    <w:name w:val="font8"/>
    <w:basedOn w:val="1"/>
    <w:autoRedefine/>
    <w:qFormat/>
    <w:uiPriority w:val="0"/>
    <w:pPr>
      <w:widowControl/>
      <w:spacing w:before="100" w:beforeAutospacing="1" w:after="100" w:afterAutospacing="1"/>
      <w:jc w:val="left"/>
    </w:pPr>
    <w:rPr>
      <w:rFonts w:eastAsia="Arial Unicode MS"/>
      <w:b/>
      <w:bCs/>
      <w:kern w:val="0"/>
      <w:sz w:val="18"/>
      <w:szCs w:val="18"/>
    </w:rPr>
  </w:style>
  <w:style w:type="paragraph" w:customStyle="1" w:styleId="778">
    <w:name w:val="文档结构图2"/>
    <w:basedOn w:val="1"/>
    <w:autoRedefine/>
    <w:qFormat/>
    <w:uiPriority w:val="0"/>
    <w:pPr>
      <w:shd w:val="clear" w:color="auto" w:fill="000080"/>
    </w:pPr>
    <w:rPr>
      <w:szCs w:val="20"/>
    </w:rPr>
  </w:style>
  <w:style w:type="paragraph" w:customStyle="1" w:styleId="779">
    <w:name w:val="样式126"/>
    <w:basedOn w:val="7"/>
    <w:next w:val="7"/>
    <w:autoRedefine/>
    <w:qFormat/>
    <w:uiPriority w:val="0"/>
  </w:style>
  <w:style w:type="paragraph" w:customStyle="1" w:styleId="780">
    <w:name w:val="xl70"/>
    <w:basedOn w:val="1"/>
    <w:autoRedefine/>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781">
    <w:name w:val="样式39"/>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782">
    <w:name w:val="样式2"/>
    <w:basedOn w:val="1"/>
    <w:autoRedefine/>
    <w:qFormat/>
    <w:uiPriority w:val="0"/>
    <w:pPr>
      <w:keepNext/>
      <w:snapToGrid w:val="0"/>
      <w:spacing w:before="240" w:after="480" w:line="400" w:lineRule="exact"/>
      <w:jc w:val="center"/>
      <w:outlineLvl w:val="0"/>
    </w:pPr>
    <w:rPr>
      <w:rFonts w:ascii="Arial" w:hAnsi="Arial" w:eastAsia="黑体"/>
      <w:kern w:val="44"/>
      <w:sz w:val="32"/>
    </w:rPr>
  </w:style>
  <w:style w:type="paragraph" w:customStyle="1" w:styleId="783">
    <w:name w:val="xl7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784">
    <w:name w:val="目录 61"/>
    <w:basedOn w:val="1"/>
    <w:next w:val="1"/>
    <w:autoRedefine/>
    <w:qFormat/>
    <w:uiPriority w:val="0"/>
    <w:pPr>
      <w:ind w:left="1200"/>
      <w:jc w:val="left"/>
    </w:pPr>
    <w:rPr>
      <w:sz w:val="24"/>
      <w:szCs w:val="21"/>
    </w:rPr>
  </w:style>
  <w:style w:type="paragraph" w:customStyle="1" w:styleId="785">
    <w:name w:val="样式80"/>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86">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787">
    <w:name w:val="样式42"/>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788">
    <w:name w:val="样式77"/>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789">
    <w:name w:val="样式29"/>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790">
    <w:name w:val="样式97"/>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791">
    <w:name w:val="目录 51"/>
    <w:basedOn w:val="1"/>
    <w:next w:val="1"/>
    <w:autoRedefine/>
    <w:qFormat/>
    <w:uiPriority w:val="0"/>
    <w:pPr>
      <w:ind w:left="960"/>
      <w:jc w:val="left"/>
    </w:pPr>
    <w:rPr>
      <w:sz w:val="24"/>
      <w:szCs w:val="21"/>
    </w:rPr>
  </w:style>
  <w:style w:type="paragraph" w:customStyle="1" w:styleId="792">
    <w:name w:val="样式68"/>
    <w:basedOn w:val="7"/>
    <w:next w:val="7"/>
    <w:autoRedefine/>
    <w:qFormat/>
    <w:uiPriority w:val="0"/>
  </w:style>
  <w:style w:type="paragraph" w:customStyle="1" w:styleId="793">
    <w:name w:val="xl7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794">
    <w:name w:val="样式99"/>
    <w:basedOn w:val="7"/>
    <w:next w:val="7"/>
    <w:autoRedefine/>
    <w:qFormat/>
    <w:uiPriority w:val="0"/>
  </w:style>
  <w:style w:type="paragraph" w:customStyle="1" w:styleId="795">
    <w:name w:val="彩色列表 - 着色 11"/>
    <w:basedOn w:val="1"/>
    <w:autoRedefine/>
    <w:qFormat/>
    <w:uiPriority w:val="99"/>
    <w:pPr>
      <w:ind w:firstLine="420" w:firstLineChars="200"/>
    </w:pPr>
    <w:rPr>
      <w:szCs w:val="20"/>
    </w:rPr>
  </w:style>
  <w:style w:type="paragraph" w:customStyle="1" w:styleId="796">
    <w:name w:val="样式111"/>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797">
    <w:name w:val="正文首行缩进1"/>
    <w:basedOn w:val="30"/>
    <w:autoRedefine/>
    <w:qFormat/>
    <w:uiPriority w:val="0"/>
    <w:pPr>
      <w:spacing w:after="120"/>
      <w:ind w:firstLine="420" w:firstLineChars="100"/>
    </w:pPr>
    <w:rPr>
      <w:rFonts w:ascii="方正仿宋_GBK" w:hAnsi="等线" w:eastAsia="方正仿宋_GBK"/>
      <w:kern w:val="0"/>
      <w:sz w:val="21"/>
    </w:rPr>
  </w:style>
  <w:style w:type="paragraph" w:customStyle="1" w:styleId="798">
    <w:name w:val="_Style 5"/>
    <w:basedOn w:val="3"/>
    <w:next w:val="1"/>
    <w:autoRedefine/>
    <w:qFormat/>
    <w:uiPriority w:val="0"/>
    <w:pPr>
      <w:widowControl w:val="0"/>
      <w:spacing w:before="100" w:beforeAutospacing="1" w:after="100" w:afterAutospacing="1" w:line="240" w:lineRule="auto"/>
      <w:jc w:val="both"/>
      <w:outlineLvl w:val="9"/>
    </w:pPr>
    <w:rPr>
      <w:rFonts w:ascii="Calibri" w:hAnsi="Calibri" w:cs="宋体"/>
      <w:kern w:val="36"/>
      <w:sz w:val="48"/>
      <w:szCs w:val="48"/>
    </w:rPr>
  </w:style>
  <w:style w:type="paragraph" w:customStyle="1" w:styleId="799">
    <w:name w:val="样式141"/>
    <w:basedOn w:val="725"/>
    <w:autoRedefine/>
    <w:qFormat/>
    <w:uiPriority w:val="0"/>
  </w:style>
  <w:style w:type="paragraph" w:customStyle="1" w:styleId="800">
    <w:name w:val="正文首行缩进 21"/>
    <w:basedOn w:val="31"/>
    <w:autoRedefine/>
    <w:qFormat/>
    <w:uiPriority w:val="0"/>
    <w:pPr>
      <w:spacing w:line="400" w:lineRule="exact"/>
      <w:ind w:firstLine="420" w:firstLineChars="200"/>
    </w:pPr>
    <w:rPr>
      <w:rFonts w:ascii="方正仿宋_GBK" w:hAnsi="等线" w:eastAsia="方正仿宋_GBK"/>
      <w:kern w:val="0"/>
      <w:szCs w:val="20"/>
    </w:rPr>
  </w:style>
  <w:style w:type="paragraph" w:customStyle="1" w:styleId="801">
    <w:name w:val="xl103"/>
    <w:basedOn w:val="1"/>
    <w:autoRedefine/>
    <w:qFormat/>
    <w:uiPriority w:val="0"/>
    <w:pPr>
      <w:widowControl/>
      <w:spacing w:before="100" w:beforeAutospacing="1" w:after="100" w:afterAutospacing="1"/>
      <w:jc w:val="left"/>
    </w:pPr>
    <w:rPr>
      <w:rFonts w:ascii="华文中宋" w:hAnsi="华文中宋" w:eastAsia="华文中宋" w:cs="宋体"/>
      <w:b/>
      <w:bCs/>
      <w:kern w:val="0"/>
      <w:sz w:val="32"/>
      <w:szCs w:val="32"/>
    </w:rPr>
  </w:style>
  <w:style w:type="paragraph" w:customStyle="1" w:styleId="802">
    <w:name w:val="样式137"/>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803">
    <w:name w:val="图像"/>
    <w:basedOn w:val="1"/>
    <w:autoRedefine/>
    <w:qFormat/>
    <w:uiPriority w:val="99"/>
    <w:pPr>
      <w:spacing w:line="440" w:lineRule="exact"/>
      <w:ind w:firstLine="1040" w:firstLineChars="200"/>
      <w:jc w:val="right"/>
    </w:pPr>
    <w:rPr>
      <w:rFonts w:eastAsia="方正书宋简体"/>
      <w:sz w:val="24"/>
    </w:rPr>
  </w:style>
  <w:style w:type="paragraph" w:customStyle="1" w:styleId="804">
    <w:name w:val="xl8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805">
    <w:name w:val="xl7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0"/>
      <w:szCs w:val="20"/>
    </w:rPr>
  </w:style>
  <w:style w:type="paragraph" w:customStyle="1" w:styleId="806">
    <w:name w:val="样式5"/>
    <w:basedOn w:val="5"/>
    <w:autoRedefine/>
    <w:qFormat/>
    <w:uiPriority w:val="0"/>
    <w:pPr>
      <w:snapToGrid w:val="0"/>
      <w:spacing w:before="46" w:beforeLines="15" w:after="0" w:line="400" w:lineRule="atLeast"/>
    </w:pPr>
    <w:rPr>
      <w:rFonts w:eastAsia="黑体"/>
      <w:b w:val="0"/>
      <w:bCs w:val="0"/>
      <w:color w:val="000000"/>
      <w:sz w:val="28"/>
    </w:rPr>
  </w:style>
  <w:style w:type="paragraph" w:customStyle="1" w:styleId="807">
    <w:name w:val="样式139"/>
    <w:basedOn w:val="7"/>
    <w:next w:val="7"/>
    <w:autoRedefine/>
    <w:qFormat/>
    <w:uiPriority w:val="0"/>
  </w:style>
  <w:style w:type="paragraph" w:customStyle="1" w:styleId="808">
    <w:name w:val="1"/>
    <w:basedOn w:val="1"/>
    <w:next w:val="27"/>
    <w:autoRedefine/>
    <w:qFormat/>
    <w:uiPriority w:val="99"/>
    <w:rPr>
      <w:sz w:val="18"/>
      <w:szCs w:val="20"/>
    </w:rPr>
  </w:style>
  <w:style w:type="paragraph" w:customStyle="1" w:styleId="809">
    <w:name w:val="样式44"/>
    <w:basedOn w:val="7"/>
    <w:next w:val="7"/>
    <w:autoRedefine/>
    <w:qFormat/>
    <w:uiPriority w:val="0"/>
  </w:style>
  <w:style w:type="paragraph" w:customStyle="1" w:styleId="810">
    <w:name w:val="样式37"/>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811">
    <w:name w:val="标准书眉_偶数页"/>
    <w:basedOn w:val="611"/>
    <w:next w:val="1"/>
    <w:autoRedefine/>
    <w:qFormat/>
    <w:uiPriority w:val="99"/>
    <w:pPr>
      <w:jc w:val="left"/>
    </w:pPr>
  </w:style>
  <w:style w:type="paragraph" w:customStyle="1" w:styleId="812">
    <w:name w:val="文档副标题"/>
    <w:basedOn w:val="1"/>
    <w:autoRedefine/>
    <w:qFormat/>
    <w:uiPriority w:val="0"/>
    <w:pPr>
      <w:adjustRightInd w:val="0"/>
      <w:snapToGrid w:val="0"/>
      <w:spacing w:line="360" w:lineRule="auto"/>
      <w:jc w:val="center"/>
    </w:pPr>
    <w:rPr>
      <w:rFonts w:eastAsia="楷体_GB2312"/>
      <w:sz w:val="30"/>
      <w:szCs w:val="28"/>
    </w:rPr>
  </w:style>
  <w:style w:type="paragraph" w:customStyle="1" w:styleId="813">
    <w:name w:val="xl92"/>
    <w:basedOn w:val="1"/>
    <w:autoRedefine/>
    <w:qFormat/>
    <w:uiPriority w:val="0"/>
    <w:pPr>
      <w:widowControl/>
      <w:pBdr>
        <w:left w:val="single" w:color="auto" w:sz="4" w:space="0"/>
        <w:right w:val="single" w:color="auto" w:sz="4" w:space="0"/>
      </w:pBdr>
      <w:shd w:val="clear" w:color="000000" w:fill="FFFF00"/>
      <w:spacing w:before="100" w:beforeAutospacing="1" w:after="100" w:afterAutospacing="1"/>
      <w:jc w:val="center"/>
      <w:textAlignment w:val="top"/>
    </w:pPr>
    <w:rPr>
      <w:rFonts w:ascii="宋体" w:hAnsi="宋体" w:cs="宋体"/>
      <w:kern w:val="0"/>
      <w:sz w:val="20"/>
      <w:szCs w:val="20"/>
    </w:rPr>
  </w:style>
  <w:style w:type="paragraph" w:customStyle="1" w:styleId="814">
    <w:name w:val="xl4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815">
    <w:name w:val="p"/>
    <w:basedOn w:val="1"/>
    <w:autoRedefine/>
    <w:qFormat/>
    <w:uiPriority w:val="0"/>
    <w:pPr>
      <w:widowControl/>
      <w:spacing w:line="525" w:lineRule="atLeast"/>
      <w:ind w:firstLine="375"/>
      <w:jc w:val="left"/>
    </w:pPr>
    <w:rPr>
      <w:kern w:val="0"/>
      <w:sz w:val="24"/>
    </w:rPr>
  </w:style>
  <w:style w:type="paragraph" w:customStyle="1" w:styleId="816">
    <w:name w:val="xl48"/>
    <w:basedOn w:val="1"/>
    <w:autoRedefine/>
    <w:qFormat/>
    <w:uiPriority w:val="99"/>
    <w:pPr>
      <w:widowControl/>
      <w:pBdr>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817">
    <w:name w:val="样式70"/>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818">
    <w:name w:val="样式58"/>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819">
    <w:name w:val="TOC 标题11"/>
    <w:basedOn w:val="3"/>
    <w:next w:val="1"/>
    <w:autoRedefine/>
    <w:qFormat/>
    <w:uiPriority w:val="0"/>
    <w:pPr>
      <w:spacing w:before="240" w:after="0" w:line="257" w:lineRule="auto"/>
      <w:outlineLvl w:val="9"/>
    </w:pPr>
    <w:rPr>
      <w:rFonts w:ascii="Calibri Light" w:hAnsi="Calibri Light"/>
      <w:b w:val="0"/>
      <w:bCs w:val="0"/>
      <w:color w:val="2E74B5"/>
      <w:kern w:val="0"/>
      <w:sz w:val="32"/>
      <w:szCs w:val="32"/>
    </w:rPr>
  </w:style>
  <w:style w:type="paragraph" w:customStyle="1" w:styleId="820">
    <w:name w:val="样式47"/>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821">
    <w:name w:val="正文1"/>
    <w:basedOn w:val="1"/>
    <w:autoRedefine/>
    <w:qFormat/>
    <w:uiPriority w:val="0"/>
    <w:pPr>
      <w:snapToGrid w:val="0"/>
      <w:spacing w:line="400" w:lineRule="atLeast"/>
      <w:ind w:firstLine="200" w:firstLineChars="200"/>
    </w:pPr>
    <w:rPr>
      <w:sz w:val="24"/>
    </w:rPr>
  </w:style>
  <w:style w:type="paragraph" w:customStyle="1" w:styleId="822">
    <w:name w:val="ordinary-output"/>
    <w:basedOn w:val="1"/>
    <w:autoRedefine/>
    <w:qFormat/>
    <w:uiPriority w:val="0"/>
    <w:pPr>
      <w:widowControl/>
      <w:spacing w:before="100" w:beforeAutospacing="1" w:after="75" w:line="330" w:lineRule="atLeast"/>
      <w:jc w:val="left"/>
    </w:pPr>
    <w:rPr>
      <w:rFonts w:ascii="宋体" w:hAnsi="宋体" w:cs="宋体"/>
      <w:color w:val="333333"/>
      <w:kern w:val="0"/>
      <w:szCs w:val="21"/>
    </w:rPr>
  </w:style>
  <w:style w:type="paragraph" w:customStyle="1" w:styleId="823">
    <w:name w:val="样式92"/>
    <w:basedOn w:val="7"/>
    <w:next w:val="7"/>
    <w:autoRedefine/>
    <w:qFormat/>
    <w:uiPriority w:val="0"/>
  </w:style>
  <w:style w:type="paragraph" w:customStyle="1" w:styleId="824">
    <w:name w:val="二级目录"/>
    <w:basedOn w:val="1"/>
    <w:autoRedefine/>
    <w:qFormat/>
    <w:uiPriority w:val="99"/>
    <w:pPr>
      <w:spacing w:line="360" w:lineRule="exact"/>
      <w:ind w:firstLine="412" w:firstLineChars="196"/>
      <w:outlineLvl w:val="1"/>
    </w:pPr>
    <w:rPr>
      <w:rFonts w:hAnsi="宋体" w:eastAsia="方正书宋简体"/>
      <w:kern w:val="0"/>
      <w:sz w:val="24"/>
      <w:szCs w:val="21"/>
    </w:rPr>
  </w:style>
  <w:style w:type="paragraph" w:customStyle="1" w:styleId="825">
    <w:name w:val="论文正文"/>
    <w:basedOn w:val="1"/>
    <w:autoRedefine/>
    <w:qFormat/>
    <w:uiPriority w:val="0"/>
    <w:pPr>
      <w:topLinePunct/>
      <w:spacing w:line="400" w:lineRule="atLeast"/>
      <w:ind w:firstLine="200" w:firstLineChars="200"/>
    </w:pPr>
    <w:rPr>
      <w:rFonts w:ascii="Times" w:hAnsi="Times"/>
      <w:sz w:val="24"/>
    </w:rPr>
  </w:style>
  <w:style w:type="paragraph" w:customStyle="1" w:styleId="826">
    <w:name w:val="xl49"/>
    <w:basedOn w:val="1"/>
    <w:autoRedefine/>
    <w:qFormat/>
    <w:uiPriority w:val="99"/>
    <w:pPr>
      <w:widowControl/>
      <w:pBdr>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827">
    <w:name w:val="页眉1"/>
    <w:basedOn w:val="1"/>
    <w:next w:val="46"/>
    <w:autoRedefine/>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828">
    <w:name w:val="目录 81"/>
    <w:basedOn w:val="1"/>
    <w:next w:val="1"/>
    <w:autoRedefine/>
    <w:qFormat/>
    <w:uiPriority w:val="0"/>
    <w:pPr>
      <w:ind w:left="1680"/>
      <w:jc w:val="left"/>
    </w:pPr>
    <w:rPr>
      <w:sz w:val="24"/>
      <w:szCs w:val="21"/>
    </w:rPr>
  </w:style>
  <w:style w:type="paragraph" w:customStyle="1" w:styleId="829">
    <w:name w:val="样式73"/>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830">
    <w:name w:val="标题1"/>
    <w:basedOn w:val="1"/>
    <w:autoRedefine/>
    <w:qFormat/>
    <w:uiPriority w:val="0"/>
    <w:pPr>
      <w:snapToGrid w:val="0"/>
      <w:spacing w:before="240" w:after="480" w:line="400" w:lineRule="exact"/>
      <w:jc w:val="center"/>
      <w:outlineLvl w:val="0"/>
    </w:pPr>
    <w:rPr>
      <w:rFonts w:ascii="Arial" w:hAnsi="Arial" w:eastAsia="黑体"/>
      <w:sz w:val="32"/>
    </w:rPr>
  </w:style>
  <w:style w:type="paragraph" w:customStyle="1" w:styleId="831">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832">
    <w:name w:val="样式57"/>
    <w:basedOn w:val="7"/>
    <w:next w:val="7"/>
    <w:autoRedefine/>
    <w:qFormat/>
    <w:uiPriority w:val="0"/>
  </w:style>
  <w:style w:type="paragraph" w:customStyle="1" w:styleId="833">
    <w:name w:val="目录 91"/>
    <w:basedOn w:val="1"/>
    <w:next w:val="1"/>
    <w:autoRedefine/>
    <w:qFormat/>
    <w:uiPriority w:val="0"/>
    <w:pPr>
      <w:ind w:left="1920"/>
      <w:jc w:val="left"/>
    </w:pPr>
    <w:rPr>
      <w:sz w:val="24"/>
      <w:szCs w:val="21"/>
    </w:rPr>
  </w:style>
  <w:style w:type="paragraph" w:customStyle="1" w:styleId="834">
    <w:name w:val="MTDisplayEquation"/>
    <w:basedOn w:val="1"/>
    <w:next w:val="1"/>
    <w:autoRedefine/>
    <w:qFormat/>
    <w:uiPriority w:val="0"/>
    <w:pPr>
      <w:tabs>
        <w:tab w:val="center" w:pos="4720"/>
        <w:tab w:val="right" w:pos="9420"/>
      </w:tabs>
      <w:spacing w:line="360" w:lineRule="auto"/>
      <w:ind w:firstLine="400" w:firstLineChars="200"/>
    </w:pPr>
    <w:rPr>
      <w:rFonts w:ascii="仿宋_GB2312" w:eastAsia="仿宋_GB2312"/>
      <w:sz w:val="20"/>
      <w:szCs w:val="20"/>
    </w:rPr>
  </w:style>
  <w:style w:type="paragraph" w:customStyle="1" w:styleId="835">
    <w:name w:val="xl60"/>
    <w:basedOn w:val="1"/>
    <w:autoRedefine/>
    <w:qFormat/>
    <w:uiPriority w:val="99"/>
    <w:pPr>
      <w:widowControl/>
      <w:pBdr>
        <w:top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836">
    <w:name w:val="xl4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837">
    <w:name w:val="xl71"/>
    <w:basedOn w:val="1"/>
    <w:autoRedefine/>
    <w:qFormat/>
    <w:uiPriority w:val="0"/>
    <w:pPr>
      <w:widowControl/>
      <w:pBdr>
        <w:top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838">
    <w:name w:val="列出段落1"/>
    <w:basedOn w:val="1"/>
    <w:autoRedefine/>
    <w:qFormat/>
    <w:uiPriority w:val="0"/>
    <w:pPr>
      <w:ind w:firstLine="420" w:firstLineChars="200"/>
    </w:pPr>
    <w:rPr>
      <w:rFonts w:ascii="Calibri" w:hAnsi="Calibri"/>
      <w:szCs w:val="22"/>
    </w:rPr>
  </w:style>
  <w:style w:type="paragraph" w:customStyle="1" w:styleId="839">
    <w:name w:val="样式102"/>
    <w:basedOn w:val="4"/>
    <w:next w:val="4"/>
    <w:autoRedefine/>
    <w:qFormat/>
    <w:uiPriority w:val="0"/>
    <w:pPr>
      <w:keepNext/>
      <w:keepLines/>
      <w:autoSpaceDE/>
      <w:autoSpaceDN/>
      <w:adjustRightInd/>
      <w:snapToGrid w:val="0"/>
      <w:spacing w:line="400" w:lineRule="atLeast"/>
      <w:ind w:left="0" w:firstLine="0"/>
      <w:jc w:val="both"/>
    </w:pPr>
    <w:rPr>
      <w:rFonts w:ascii="Times New Roman" w:hAnsi="Times New Roman" w:eastAsia="黑体"/>
      <w:color w:val="000000"/>
      <w:kern w:val="2"/>
      <w:sz w:val="30"/>
      <w:lang w:val="en-US"/>
    </w:rPr>
  </w:style>
  <w:style w:type="paragraph" w:customStyle="1" w:styleId="840">
    <w:name w:val="样式33"/>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841">
    <w:name w:val="样式78"/>
    <w:basedOn w:val="7"/>
    <w:next w:val="7"/>
    <w:autoRedefine/>
    <w:qFormat/>
    <w:uiPriority w:val="0"/>
  </w:style>
  <w:style w:type="paragraph" w:customStyle="1" w:styleId="842">
    <w:name w:val="xl52"/>
    <w:basedOn w:val="1"/>
    <w:autoRedefine/>
    <w:qFormat/>
    <w:uiPriority w:val="99"/>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843">
    <w:name w:val="样式17"/>
    <w:basedOn w:val="3"/>
    <w:next w:val="3"/>
    <w:autoRedefine/>
    <w:qFormat/>
    <w:uiPriority w:val="0"/>
    <w:pPr>
      <w:widowControl w:val="0"/>
      <w:adjustRightInd w:val="0"/>
      <w:snapToGrid w:val="0"/>
      <w:spacing w:before="0" w:after="0" w:line="400" w:lineRule="atLeast"/>
      <w:jc w:val="center"/>
    </w:pPr>
    <w:rPr>
      <w:rFonts w:eastAsia="黑体"/>
      <w:b w:val="0"/>
      <w:bCs w:val="0"/>
      <w:sz w:val="32"/>
    </w:rPr>
  </w:style>
  <w:style w:type="paragraph" w:customStyle="1" w:styleId="844">
    <w:name w:val="font10"/>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845">
    <w:name w:val="样式62"/>
    <w:basedOn w:val="7"/>
    <w:next w:val="7"/>
    <w:autoRedefine/>
    <w:qFormat/>
    <w:uiPriority w:val="0"/>
  </w:style>
  <w:style w:type="paragraph" w:customStyle="1" w:styleId="846">
    <w:name w:val="Char Char Char Char Char Char Char Char Char Char Char Char1 Char Char Char Char"/>
    <w:basedOn w:val="1"/>
    <w:autoRedefine/>
    <w:qFormat/>
    <w:uiPriority w:val="0"/>
    <w:pPr>
      <w:tabs>
        <w:tab w:val="left" w:pos="432"/>
      </w:tabs>
      <w:spacing w:line="400" w:lineRule="exact"/>
      <w:ind w:left="432" w:hanging="432"/>
    </w:pPr>
    <w:rPr>
      <w:szCs w:val="20"/>
    </w:rPr>
  </w:style>
  <w:style w:type="paragraph" w:customStyle="1" w:styleId="847">
    <w:name w:val="xl38"/>
    <w:basedOn w:val="1"/>
    <w:autoRedefine/>
    <w:qFormat/>
    <w:uiPriority w:val="0"/>
    <w:pPr>
      <w:widowControl/>
      <w:pBdr>
        <w:left w:val="single" w:color="auto" w:sz="4" w:space="0"/>
        <w:bottom w:val="single" w:color="auto" w:sz="8"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848">
    <w:name w:val="4"/>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849">
    <w:name w:val="样式15"/>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850">
    <w:name w:val="样式119"/>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851">
    <w:name w:val="样式125"/>
    <w:basedOn w:val="5"/>
    <w:next w:val="5"/>
    <w:autoRedefine/>
    <w:qFormat/>
    <w:uiPriority w:val="0"/>
    <w:pPr>
      <w:snapToGrid w:val="0"/>
      <w:spacing w:before="0" w:after="0" w:line="400" w:lineRule="atLeast"/>
    </w:pPr>
    <w:rPr>
      <w:rFonts w:eastAsia="黑体"/>
      <w:b w:val="0"/>
      <w:bCs w:val="0"/>
      <w:color w:val="000000"/>
      <w:sz w:val="28"/>
    </w:rPr>
  </w:style>
  <w:style w:type="paragraph" w:customStyle="1" w:styleId="852">
    <w:name w:val="目录 71"/>
    <w:basedOn w:val="1"/>
    <w:next w:val="1"/>
    <w:autoRedefine/>
    <w:qFormat/>
    <w:uiPriority w:val="0"/>
    <w:pPr>
      <w:ind w:left="1440"/>
      <w:jc w:val="left"/>
    </w:pPr>
    <w:rPr>
      <w:sz w:val="24"/>
      <w:szCs w:val="21"/>
    </w:rPr>
  </w:style>
  <w:style w:type="paragraph" w:customStyle="1" w:styleId="853">
    <w:name w:val="Char Char Char Char Char Char Char Char Char Char"/>
    <w:basedOn w:val="1"/>
    <w:autoRedefine/>
    <w:qFormat/>
    <w:uiPriority w:val="0"/>
    <w:pPr>
      <w:widowControl/>
      <w:spacing w:after="160" w:line="240" w:lineRule="exact"/>
      <w:jc w:val="left"/>
    </w:pPr>
    <w:rPr>
      <w:rFonts w:ascii="Verdana" w:hAnsi="Verdana" w:eastAsia="仿宋_GB2312"/>
      <w:kern w:val="0"/>
      <w:sz w:val="20"/>
      <w:szCs w:val="20"/>
      <w:lang w:eastAsia="en-US"/>
    </w:rPr>
  </w:style>
  <w:style w:type="paragraph" w:customStyle="1" w:styleId="854">
    <w:name w:val="正文格式 Char"/>
    <w:basedOn w:val="1"/>
    <w:autoRedefine/>
    <w:qFormat/>
    <w:uiPriority w:val="99"/>
    <w:pPr>
      <w:widowControl/>
      <w:adjustRightInd w:val="0"/>
      <w:spacing w:line="440" w:lineRule="atLeast"/>
      <w:ind w:firstLine="510" w:firstLineChars="200"/>
    </w:pPr>
    <w:rPr>
      <w:kern w:val="0"/>
      <w:sz w:val="24"/>
    </w:rPr>
  </w:style>
  <w:style w:type="paragraph" w:customStyle="1" w:styleId="855">
    <w:name w:val="样式72"/>
    <w:basedOn w:val="7"/>
    <w:next w:val="7"/>
    <w:autoRedefine/>
    <w:qFormat/>
    <w:uiPriority w:val="0"/>
    <w:rPr>
      <w:color w:val="FF0000"/>
    </w:rPr>
  </w:style>
  <w:style w:type="paragraph" w:customStyle="1" w:styleId="856">
    <w:name w:val="Item List"/>
    <w:link w:val="857"/>
    <w:autoRedefine/>
    <w:qFormat/>
    <w:uiPriority w:val="0"/>
    <w:pPr>
      <w:tabs>
        <w:tab w:val="left" w:pos="1644"/>
      </w:tabs>
      <w:spacing w:line="300" w:lineRule="auto"/>
      <w:ind w:left="1644" w:hanging="510"/>
      <w:jc w:val="both"/>
    </w:pPr>
    <w:rPr>
      <w:rFonts w:ascii="Arial" w:hAnsi="Arial" w:eastAsia="宋体" w:cs="Arial"/>
      <w:sz w:val="21"/>
      <w:szCs w:val="21"/>
      <w:lang w:val="en-US" w:eastAsia="zh-CN" w:bidi="ar-SA"/>
    </w:rPr>
  </w:style>
  <w:style w:type="character" w:customStyle="1" w:styleId="857">
    <w:name w:val="Item List Char Char"/>
    <w:link w:val="856"/>
    <w:autoRedefine/>
    <w:qFormat/>
    <w:locked/>
    <w:uiPriority w:val="0"/>
    <w:rPr>
      <w:rFonts w:ascii="Arial" w:hAnsi="Arial" w:eastAsia="宋体" w:cs="Arial"/>
      <w:kern w:val="0"/>
      <w:szCs w:val="21"/>
    </w:rPr>
  </w:style>
  <w:style w:type="paragraph" w:customStyle="1" w:styleId="858">
    <w:name w:val="标书正文:  0.74 厘米"/>
    <w:basedOn w:val="1"/>
    <w:autoRedefine/>
    <w:qFormat/>
    <w:uiPriority w:val="99"/>
    <w:pPr>
      <w:snapToGrid w:val="0"/>
      <w:spacing w:line="360" w:lineRule="auto"/>
      <w:ind w:firstLine="420" w:firstLineChars="200"/>
    </w:pPr>
    <w:rPr>
      <w:sz w:val="24"/>
    </w:rPr>
  </w:style>
  <w:style w:type="paragraph" w:customStyle="1" w:styleId="859">
    <w:name w:val="样式86"/>
    <w:basedOn w:val="7"/>
    <w:next w:val="7"/>
    <w:autoRedefine/>
    <w:qFormat/>
    <w:uiPriority w:val="0"/>
  </w:style>
  <w:style w:type="paragraph" w:customStyle="1" w:styleId="860">
    <w:name w:val="xl56"/>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861">
    <w:name w:val="Other|1"/>
    <w:basedOn w:val="1"/>
    <w:autoRedefine/>
    <w:qFormat/>
    <w:uiPriority w:val="0"/>
    <w:pPr>
      <w:jc w:val="center"/>
    </w:pPr>
    <w:rPr>
      <w:rFonts w:ascii="Calibri" w:hAnsi="Calibri"/>
      <w:b/>
      <w:bCs/>
      <w:sz w:val="15"/>
      <w:szCs w:val="15"/>
      <w:lang w:val="zh-TW" w:eastAsia="zh-TW" w:bidi="zh-TW"/>
    </w:rPr>
  </w:style>
  <w:style w:type="paragraph" w:customStyle="1" w:styleId="862">
    <w:name w:val="Char Char1 Char"/>
    <w:basedOn w:val="1"/>
    <w:autoRedefine/>
    <w:qFormat/>
    <w:uiPriority w:val="99"/>
    <w:pPr>
      <w:spacing w:line="300" w:lineRule="auto"/>
      <w:ind w:firstLine="200" w:firstLineChars="200"/>
    </w:pPr>
    <w:rPr>
      <w:rFonts w:ascii="Tahoma" w:hAnsi="Tahoma" w:cs="Tahoma"/>
      <w:sz w:val="24"/>
    </w:rPr>
  </w:style>
  <w:style w:type="paragraph" w:customStyle="1" w:styleId="863">
    <w:name w:val="Char Char Char Char Char Char Char1"/>
    <w:basedOn w:val="1"/>
    <w:autoRedefine/>
    <w:qFormat/>
    <w:uiPriority w:val="99"/>
    <w:pPr>
      <w:widowControl/>
      <w:spacing w:after="160" w:line="240" w:lineRule="exact"/>
      <w:ind w:firstLine="200" w:firstLineChars="200"/>
      <w:jc w:val="left"/>
    </w:pPr>
    <w:rPr>
      <w:rFonts w:ascii="Verdana" w:hAnsi="Verdana" w:eastAsia="仿宋_GB2312" w:cs="Verdana"/>
      <w:kern w:val="0"/>
      <w:sz w:val="24"/>
      <w:lang w:eastAsia="en-US"/>
    </w:rPr>
  </w:style>
  <w:style w:type="paragraph" w:customStyle="1" w:styleId="864">
    <w:name w:val="tabletext"/>
    <w:basedOn w:val="1"/>
    <w:autoRedefine/>
    <w:qFormat/>
    <w:uiPriority w:val="99"/>
    <w:pPr>
      <w:widowControl/>
      <w:spacing w:before="100" w:beforeAutospacing="1" w:after="100" w:afterAutospacing="1" w:line="300" w:lineRule="auto"/>
      <w:ind w:firstLine="200" w:firstLineChars="200"/>
      <w:jc w:val="left"/>
    </w:pPr>
    <w:rPr>
      <w:rFonts w:ascii="宋体" w:hAnsi="宋体" w:cs="宋体"/>
      <w:kern w:val="0"/>
      <w:sz w:val="24"/>
    </w:rPr>
  </w:style>
  <w:style w:type="paragraph" w:customStyle="1" w:styleId="865">
    <w:name w:val="CSS1级正文 Char"/>
    <w:basedOn w:val="30"/>
    <w:autoRedefine/>
    <w:qFormat/>
    <w:uiPriority w:val="99"/>
    <w:pPr>
      <w:adjustRightInd w:val="0"/>
      <w:snapToGrid w:val="0"/>
      <w:spacing w:line="360" w:lineRule="auto"/>
      <w:ind w:firstLine="480" w:firstLineChars="200"/>
    </w:pPr>
    <w:rPr>
      <w:kern w:val="0"/>
    </w:rPr>
  </w:style>
  <w:style w:type="paragraph" w:customStyle="1" w:styleId="866">
    <w:name w:val="关键词"/>
    <w:basedOn w:val="1"/>
    <w:next w:val="1"/>
    <w:autoRedefine/>
    <w:qFormat/>
    <w:uiPriority w:val="99"/>
    <w:pPr>
      <w:spacing w:line="360" w:lineRule="auto"/>
      <w:ind w:firstLine="200" w:firstLineChars="200"/>
    </w:pPr>
    <w:rPr>
      <w:rFonts w:eastAsia="黑体"/>
      <w:sz w:val="20"/>
      <w:szCs w:val="20"/>
    </w:rPr>
  </w:style>
  <w:style w:type="paragraph" w:customStyle="1" w:styleId="867">
    <w:name w:val="Table Description"/>
    <w:next w:val="1"/>
    <w:autoRedefine/>
    <w:qFormat/>
    <w:uiPriority w:val="99"/>
    <w:pPr>
      <w:keepNext/>
      <w:snapToGrid w:val="0"/>
      <w:spacing w:before="160" w:after="80"/>
      <w:ind w:left="1134"/>
      <w:jc w:val="center"/>
    </w:pPr>
    <w:rPr>
      <w:rFonts w:ascii="Arial" w:hAnsi="Arial" w:eastAsia="黑体" w:cs="Arial"/>
      <w:sz w:val="18"/>
      <w:szCs w:val="18"/>
      <w:lang w:val="en-US" w:eastAsia="zh-CN" w:bidi="ar-SA"/>
    </w:rPr>
  </w:style>
  <w:style w:type="paragraph" w:customStyle="1" w:styleId="868">
    <w:name w:val="默认段落字体 Para Char Char Char Char Char Char Char"/>
    <w:basedOn w:val="1"/>
    <w:autoRedefine/>
    <w:qFormat/>
    <w:uiPriority w:val="0"/>
    <w:pPr>
      <w:spacing w:line="300" w:lineRule="auto"/>
      <w:ind w:firstLine="200" w:firstLineChars="200"/>
    </w:pPr>
    <w:rPr>
      <w:rFonts w:ascii="Tahoma" w:hAnsi="Tahoma" w:cs="Tahoma"/>
      <w:sz w:val="24"/>
    </w:rPr>
  </w:style>
  <w:style w:type="paragraph" w:customStyle="1" w:styleId="869">
    <w:name w:val="Item Step"/>
    <w:autoRedefine/>
    <w:qFormat/>
    <w:uiPriority w:val="99"/>
    <w:pPr>
      <w:tabs>
        <w:tab w:val="left" w:pos="1644"/>
      </w:tabs>
      <w:ind w:left="1644" w:hanging="510"/>
      <w:outlineLvl w:val="4"/>
    </w:pPr>
    <w:rPr>
      <w:rFonts w:ascii="Arial" w:hAnsi="Arial" w:eastAsia="宋体" w:cs="Arial"/>
      <w:sz w:val="21"/>
      <w:szCs w:val="21"/>
      <w:lang w:val="en-US" w:eastAsia="zh-CN" w:bidi="ar-SA"/>
    </w:rPr>
  </w:style>
  <w:style w:type="paragraph" w:customStyle="1" w:styleId="870">
    <w:name w:val="表头样式"/>
    <w:basedOn w:val="1"/>
    <w:autoRedefine/>
    <w:qFormat/>
    <w:uiPriority w:val="99"/>
    <w:pPr>
      <w:autoSpaceDE w:val="0"/>
      <w:autoSpaceDN w:val="0"/>
      <w:adjustRightInd w:val="0"/>
      <w:spacing w:line="360" w:lineRule="auto"/>
      <w:ind w:firstLine="200" w:firstLineChars="200"/>
      <w:jc w:val="left"/>
    </w:pPr>
    <w:rPr>
      <w:b/>
      <w:bCs/>
      <w:kern w:val="0"/>
      <w:szCs w:val="21"/>
    </w:rPr>
  </w:style>
  <w:style w:type="paragraph" w:customStyle="1" w:styleId="871">
    <w:name w:val="正文表格"/>
    <w:basedOn w:val="1"/>
    <w:autoRedefine/>
    <w:qFormat/>
    <w:uiPriority w:val="99"/>
    <w:pPr>
      <w:adjustRightInd w:val="0"/>
      <w:spacing w:before="40" w:after="40" w:line="300" w:lineRule="auto"/>
      <w:ind w:firstLine="200" w:firstLineChars="200"/>
    </w:pPr>
    <w:rPr>
      <w:sz w:val="24"/>
    </w:rPr>
  </w:style>
  <w:style w:type="paragraph" w:customStyle="1" w:styleId="872">
    <w:name w:val="普通正文"/>
    <w:basedOn w:val="1"/>
    <w:autoRedefine/>
    <w:qFormat/>
    <w:uiPriority w:val="99"/>
    <w:pPr>
      <w:adjustRightInd w:val="0"/>
      <w:spacing w:before="120" w:after="120" w:line="360" w:lineRule="auto"/>
      <w:ind w:firstLine="480" w:firstLineChars="200"/>
      <w:jc w:val="left"/>
    </w:pPr>
    <w:rPr>
      <w:rFonts w:ascii="Arial" w:hAnsi="Arial" w:cs="Arial"/>
      <w:kern w:val="0"/>
      <w:sz w:val="24"/>
    </w:rPr>
  </w:style>
  <w:style w:type="paragraph" w:customStyle="1" w:styleId="873">
    <w:name w:val="Char Char Char Char Char Char1 Char"/>
    <w:basedOn w:val="1"/>
    <w:autoRedefine/>
    <w:qFormat/>
    <w:uiPriority w:val="99"/>
    <w:pPr>
      <w:widowControl/>
      <w:spacing w:after="160" w:line="240" w:lineRule="exact"/>
      <w:ind w:firstLine="200" w:firstLineChars="200"/>
      <w:jc w:val="left"/>
    </w:pPr>
    <w:rPr>
      <w:rFonts w:ascii="Verdana" w:hAnsi="Verdana" w:cs="Verdana"/>
      <w:kern w:val="0"/>
      <w:szCs w:val="21"/>
      <w:lang w:eastAsia="en-US"/>
    </w:rPr>
  </w:style>
  <w:style w:type="paragraph" w:customStyle="1" w:styleId="874">
    <w:name w:val="正文字缩2字"/>
    <w:basedOn w:val="1"/>
    <w:autoRedefine/>
    <w:qFormat/>
    <w:uiPriority w:val="99"/>
    <w:pPr>
      <w:spacing w:before="60" w:after="60" w:line="360" w:lineRule="auto"/>
      <w:ind w:left="200" w:leftChars="200" w:firstLine="200" w:firstLineChars="200"/>
    </w:pPr>
    <w:rPr>
      <w:sz w:val="24"/>
    </w:rPr>
  </w:style>
  <w:style w:type="paragraph" w:customStyle="1" w:styleId="875">
    <w:name w:val="标题3——2"/>
    <w:basedOn w:val="5"/>
    <w:next w:val="67"/>
    <w:autoRedefine/>
    <w:qFormat/>
    <w:uiPriority w:val="99"/>
    <w:pPr>
      <w:tabs>
        <w:tab w:val="left" w:pos="1280"/>
        <w:tab w:val="right" w:leader="dot" w:pos="8777"/>
      </w:tabs>
      <w:spacing w:before="0" w:beforeLines="100" w:after="0" w:line="240" w:lineRule="auto"/>
      <w:ind w:left="851" w:hanging="851" w:firstLineChars="200"/>
      <w:outlineLvl w:val="9"/>
    </w:pPr>
    <w:rPr>
      <w:rFonts w:ascii="黑体" w:hAnsi="宋体" w:eastAsia="黑体" w:cs="黑体"/>
      <w:b w:val="0"/>
      <w:kern w:val="0"/>
      <w:sz w:val="30"/>
      <w:szCs w:val="30"/>
    </w:rPr>
  </w:style>
  <w:style w:type="paragraph" w:customStyle="1" w:styleId="876">
    <w:name w:val="图标"/>
    <w:basedOn w:val="1"/>
    <w:next w:val="1"/>
    <w:autoRedefine/>
    <w:qFormat/>
    <w:uiPriority w:val="99"/>
    <w:pPr>
      <w:tabs>
        <w:tab w:val="left" w:pos="420"/>
        <w:tab w:val="left" w:pos="567"/>
        <w:tab w:val="left" w:pos="720"/>
      </w:tabs>
      <w:autoSpaceDE w:val="0"/>
      <w:autoSpaceDN w:val="0"/>
      <w:adjustRightInd w:val="0"/>
      <w:snapToGrid w:val="0"/>
      <w:spacing w:before="120" w:after="120" w:line="320" w:lineRule="atLeast"/>
      <w:ind w:left="420" w:hanging="420" w:firstLineChars="200"/>
      <w:jc w:val="center"/>
    </w:pPr>
    <w:rPr>
      <w:rFonts w:eastAsia="仿宋_GB2312"/>
      <w:kern w:val="0"/>
      <w:sz w:val="24"/>
    </w:rPr>
  </w:style>
  <w:style w:type="paragraph" w:customStyle="1" w:styleId="877">
    <w:name w:val="样式 宋体 五号 两端对齐 行距: 单倍行距"/>
    <w:basedOn w:val="1"/>
    <w:autoRedefine/>
    <w:qFormat/>
    <w:uiPriority w:val="99"/>
    <w:pPr>
      <w:adjustRightInd w:val="0"/>
      <w:spacing w:line="300" w:lineRule="auto"/>
      <w:ind w:firstLine="200" w:firstLineChars="200"/>
    </w:pPr>
    <w:rPr>
      <w:rFonts w:ascii="宋体" w:hAnsi="宋体" w:cs="宋体"/>
      <w:kern w:val="0"/>
      <w:szCs w:val="21"/>
    </w:rPr>
  </w:style>
  <w:style w:type="paragraph" w:customStyle="1" w:styleId="878">
    <w:name w:val="Title - Date"/>
    <w:basedOn w:val="65"/>
    <w:next w:val="1"/>
    <w:autoRedefine/>
    <w:qFormat/>
    <w:uiPriority w:val="99"/>
    <w:pPr>
      <w:widowControl/>
      <w:spacing w:after="720" w:line="360" w:lineRule="auto"/>
      <w:ind w:firstLine="200" w:firstLineChars="200"/>
      <w:outlineLvl w:val="9"/>
    </w:pPr>
    <w:rPr>
      <w:kern w:val="0"/>
      <w:sz w:val="28"/>
      <w:szCs w:val="28"/>
    </w:rPr>
  </w:style>
  <w:style w:type="paragraph" w:customStyle="1" w:styleId="879">
    <w:name w:val="样式 宋体 五号 行距: 单倍行距"/>
    <w:basedOn w:val="1"/>
    <w:autoRedefine/>
    <w:qFormat/>
    <w:uiPriority w:val="99"/>
    <w:pPr>
      <w:adjustRightInd w:val="0"/>
      <w:spacing w:line="300" w:lineRule="auto"/>
      <w:ind w:firstLine="200" w:firstLineChars="200"/>
      <w:jc w:val="left"/>
    </w:pPr>
    <w:rPr>
      <w:rFonts w:ascii="宋体" w:hAnsi="宋体" w:cs="宋体"/>
      <w:kern w:val="0"/>
      <w:szCs w:val="21"/>
    </w:rPr>
  </w:style>
  <w:style w:type="paragraph" w:customStyle="1" w:styleId="880">
    <w:name w:val="文章正文"/>
    <w:basedOn w:val="1"/>
    <w:autoRedefine/>
    <w:qFormat/>
    <w:uiPriority w:val="99"/>
    <w:pPr>
      <w:spacing w:line="300" w:lineRule="auto"/>
      <w:ind w:firstLine="560" w:firstLineChars="200"/>
    </w:pPr>
    <w:rPr>
      <w:rFonts w:ascii="仿宋_GB2312" w:hAnsi="宋体" w:eastAsia="仿宋_GB2312" w:cs="仿宋_GB2312"/>
      <w:color w:val="000000"/>
      <w:sz w:val="24"/>
      <w:szCs w:val="28"/>
    </w:rPr>
  </w:style>
  <w:style w:type="paragraph" w:customStyle="1" w:styleId="881">
    <w:name w:val="操作步骤"/>
    <w:basedOn w:val="1"/>
    <w:autoRedefine/>
    <w:qFormat/>
    <w:uiPriority w:val="99"/>
    <w:pPr>
      <w:tabs>
        <w:tab w:val="left" w:pos="425"/>
      </w:tabs>
      <w:autoSpaceDE w:val="0"/>
      <w:autoSpaceDN w:val="0"/>
      <w:adjustRightInd w:val="0"/>
      <w:snapToGrid w:val="0"/>
      <w:spacing w:line="40" w:lineRule="atLeast"/>
      <w:ind w:left="425" w:hanging="425" w:firstLineChars="200"/>
    </w:pPr>
    <w:rPr>
      <w:rFonts w:ascii="昆仑楷体" w:eastAsia="楷体_GB2312" w:cs="昆仑楷体"/>
      <w:kern w:val="0"/>
      <w:szCs w:val="21"/>
    </w:rPr>
  </w:style>
  <w:style w:type="paragraph" w:customStyle="1" w:styleId="882">
    <w:name w:val="Title - Revision"/>
    <w:basedOn w:val="65"/>
    <w:autoRedefine/>
    <w:qFormat/>
    <w:uiPriority w:val="99"/>
    <w:pPr>
      <w:widowControl/>
      <w:spacing w:before="720" w:after="240" w:line="360" w:lineRule="auto"/>
      <w:ind w:firstLine="200" w:firstLineChars="200"/>
      <w:outlineLvl w:val="9"/>
    </w:pPr>
    <w:rPr>
      <w:kern w:val="0"/>
    </w:rPr>
  </w:style>
  <w:style w:type="paragraph" w:customStyle="1" w:styleId="883">
    <w:name w:val="标题5"/>
    <w:basedOn w:val="1"/>
    <w:autoRedefine/>
    <w:qFormat/>
    <w:uiPriority w:val="99"/>
    <w:pPr>
      <w:tabs>
        <w:tab w:val="left" w:pos="0"/>
      </w:tabs>
      <w:autoSpaceDE w:val="0"/>
      <w:autoSpaceDN w:val="0"/>
      <w:adjustRightInd w:val="0"/>
      <w:snapToGrid w:val="0"/>
      <w:spacing w:line="320" w:lineRule="atLeast"/>
      <w:ind w:firstLine="200" w:firstLineChars="200"/>
    </w:pPr>
    <w:rPr>
      <w:rFonts w:ascii="宋体" w:cs="宋体"/>
      <w:kern w:val="0"/>
      <w:szCs w:val="21"/>
    </w:rPr>
  </w:style>
  <w:style w:type="paragraph" w:customStyle="1" w:styleId="884">
    <w:name w:val="Char1 Char Char Char"/>
    <w:basedOn w:val="1"/>
    <w:autoRedefine/>
    <w:qFormat/>
    <w:uiPriority w:val="99"/>
    <w:pPr>
      <w:spacing w:line="300" w:lineRule="auto"/>
      <w:ind w:firstLine="200" w:firstLineChars="200"/>
    </w:pPr>
    <w:rPr>
      <w:rFonts w:ascii="Tahoma" w:hAnsi="Tahoma" w:cs="Tahoma"/>
      <w:sz w:val="24"/>
    </w:rPr>
  </w:style>
  <w:style w:type="paragraph" w:customStyle="1" w:styleId="885">
    <w:name w:val="Char Char 字元 字元 字元 Char Char Char Char"/>
    <w:basedOn w:val="1"/>
    <w:autoRedefine/>
    <w:qFormat/>
    <w:uiPriority w:val="99"/>
    <w:pPr>
      <w:adjustRightInd w:val="0"/>
      <w:spacing w:line="360" w:lineRule="auto"/>
      <w:ind w:firstLine="200" w:firstLineChars="200"/>
    </w:pPr>
    <w:rPr>
      <w:kern w:val="0"/>
      <w:sz w:val="24"/>
    </w:rPr>
  </w:style>
  <w:style w:type="paragraph" w:customStyle="1" w:styleId="886">
    <w:name w:val="项目"/>
    <w:basedOn w:val="1"/>
    <w:autoRedefine/>
    <w:qFormat/>
    <w:uiPriority w:val="99"/>
    <w:pPr>
      <w:tabs>
        <w:tab w:val="left" w:pos="1280"/>
      </w:tabs>
      <w:spacing w:before="120" w:after="120" w:line="360" w:lineRule="auto"/>
      <w:ind w:left="-7" w:firstLine="567" w:firstLineChars="200"/>
      <w:jc w:val="left"/>
    </w:pPr>
    <w:rPr>
      <w:rFonts w:ascii="宋体" w:cs="宋体"/>
      <w:kern w:val="0"/>
      <w:sz w:val="24"/>
    </w:rPr>
  </w:style>
  <w:style w:type="paragraph" w:customStyle="1" w:styleId="887">
    <w:name w:val="文档正文 Char Char Char Char"/>
    <w:basedOn w:val="1"/>
    <w:autoRedefine/>
    <w:qFormat/>
    <w:uiPriority w:val="99"/>
    <w:pPr>
      <w:adjustRightInd w:val="0"/>
      <w:spacing w:line="440" w:lineRule="exact"/>
      <w:ind w:firstLine="420" w:firstLineChars="200"/>
    </w:pPr>
    <w:rPr>
      <w:rFonts w:ascii="Arial Narrow" w:hAnsi="Arial Narrow" w:cs="Arial Narrow"/>
      <w:kern w:val="0"/>
      <w:sz w:val="24"/>
    </w:rPr>
  </w:style>
  <w:style w:type="paragraph" w:customStyle="1" w:styleId="888">
    <w:name w:val="附录1"/>
    <w:basedOn w:val="1"/>
    <w:next w:val="1"/>
    <w:autoRedefine/>
    <w:qFormat/>
    <w:uiPriority w:val="99"/>
    <w:pPr>
      <w:tabs>
        <w:tab w:val="left" w:pos="1304"/>
      </w:tabs>
      <w:spacing w:line="300" w:lineRule="auto"/>
      <w:ind w:left="425" w:hanging="425" w:firstLineChars="200"/>
      <w:outlineLvl w:val="0"/>
    </w:pPr>
    <w:rPr>
      <w:rFonts w:ascii="黑体" w:hAnsi="黑体" w:eastAsia="黑体" w:cs="黑体"/>
      <w:b/>
      <w:bCs/>
      <w:sz w:val="44"/>
      <w:szCs w:val="44"/>
    </w:rPr>
  </w:style>
  <w:style w:type="paragraph" w:customStyle="1" w:styleId="889">
    <w:name w:val="标准正文"/>
    <w:basedOn w:val="31"/>
    <w:autoRedefine/>
    <w:qFormat/>
    <w:uiPriority w:val="99"/>
    <w:pPr>
      <w:spacing w:before="60" w:after="60" w:line="360" w:lineRule="auto"/>
      <w:ind w:left="0" w:leftChars="0" w:firstLine="482" w:firstLineChars="200"/>
    </w:pPr>
    <w:rPr>
      <w:rFonts w:ascii="Arial" w:hAnsi="Arial" w:cs="Arial"/>
      <w:sz w:val="24"/>
    </w:rPr>
  </w:style>
  <w:style w:type="paragraph" w:customStyle="1" w:styleId="890">
    <w:name w:val="可研正文"/>
    <w:basedOn w:val="30"/>
    <w:autoRedefine/>
    <w:qFormat/>
    <w:uiPriority w:val="99"/>
    <w:pPr>
      <w:adjustRightInd w:val="0"/>
      <w:snapToGrid w:val="0"/>
      <w:spacing w:line="440" w:lineRule="exact"/>
      <w:ind w:firstLine="567" w:firstLineChars="200"/>
    </w:pPr>
    <w:rPr>
      <w:kern w:val="0"/>
      <w:szCs w:val="28"/>
    </w:rPr>
  </w:style>
  <w:style w:type="paragraph" w:customStyle="1" w:styleId="891">
    <w:name w:val="Char1 Char Char Char1"/>
    <w:basedOn w:val="1"/>
    <w:autoRedefine/>
    <w:qFormat/>
    <w:uiPriority w:val="99"/>
    <w:pPr>
      <w:spacing w:line="300" w:lineRule="auto"/>
      <w:ind w:firstLine="200" w:firstLineChars="200"/>
    </w:pPr>
    <w:rPr>
      <w:rFonts w:ascii="Tahoma" w:hAnsi="Tahoma" w:cs="Tahoma"/>
      <w:szCs w:val="21"/>
    </w:rPr>
  </w:style>
  <w:style w:type="paragraph" w:customStyle="1" w:styleId="892">
    <w:name w:val="首行缩进"/>
    <w:basedOn w:val="1"/>
    <w:autoRedefine/>
    <w:qFormat/>
    <w:uiPriority w:val="99"/>
    <w:pPr>
      <w:spacing w:line="360" w:lineRule="auto"/>
      <w:ind w:firstLine="420" w:firstLineChars="200"/>
    </w:pPr>
    <w:rPr>
      <w:szCs w:val="21"/>
    </w:rPr>
  </w:style>
  <w:style w:type="paragraph" w:customStyle="1" w:styleId="893">
    <w:name w:val="样式 样式 正文首行缩进 2 + 左  0 字符 + 首行缩进:  2.57 字符"/>
    <w:basedOn w:val="1"/>
    <w:next w:val="1"/>
    <w:autoRedefine/>
    <w:qFormat/>
    <w:uiPriority w:val="99"/>
    <w:pPr>
      <w:adjustRightInd w:val="0"/>
      <w:snapToGrid w:val="0"/>
      <w:spacing w:after="120" w:line="300" w:lineRule="auto"/>
      <w:ind w:firstLine="540" w:firstLineChars="257"/>
    </w:pPr>
    <w:rPr>
      <w:szCs w:val="21"/>
    </w:rPr>
  </w:style>
  <w:style w:type="paragraph" w:customStyle="1" w:styleId="894">
    <w:name w:val="IN Step"/>
    <w:basedOn w:val="1"/>
    <w:autoRedefine/>
    <w:qFormat/>
    <w:uiPriority w:val="99"/>
    <w:pPr>
      <w:keepLines/>
      <w:widowControl/>
      <w:tabs>
        <w:tab w:val="left" w:pos="1134"/>
      </w:tabs>
      <w:spacing w:before="80" w:after="80" w:line="300" w:lineRule="auto"/>
      <w:ind w:left="1134" w:hanging="907" w:firstLineChars="200"/>
      <w:outlineLvl w:val="8"/>
    </w:pPr>
    <w:rPr>
      <w:rFonts w:ascii="Arial" w:hAnsi="Arial" w:cs="Arial"/>
      <w:kern w:val="0"/>
      <w:szCs w:val="21"/>
    </w:rPr>
  </w:style>
  <w:style w:type="paragraph" w:customStyle="1" w:styleId="895">
    <w:name w:val="标题无"/>
    <w:basedOn w:val="1"/>
    <w:autoRedefine/>
    <w:qFormat/>
    <w:uiPriority w:val="99"/>
    <w:pPr>
      <w:spacing w:line="360" w:lineRule="auto"/>
      <w:ind w:firstLine="200" w:firstLineChars="200"/>
    </w:pPr>
    <w:rPr>
      <w:sz w:val="24"/>
    </w:rPr>
  </w:style>
  <w:style w:type="paragraph" w:customStyle="1" w:styleId="896">
    <w:name w:val="Note"/>
    <w:basedOn w:val="1"/>
    <w:autoRedefine/>
    <w:qFormat/>
    <w:uiPriority w:val="99"/>
    <w:pPr>
      <w:pBdr>
        <w:top w:val="single" w:color="auto" w:sz="12" w:space="3"/>
        <w:bottom w:val="single" w:color="auto" w:sz="12" w:space="3"/>
      </w:pBdr>
      <w:spacing w:line="360" w:lineRule="auto"/>
      <w:ind w:firstLine="200" w:firstLineChars="200"/>
    </w:pPr>
    <w:rPr>
      <w:sz w:val="24"/>
    </w:rPr>
  </w:style>
  <w:style w:type="paragraph" w:customStyle="1" w:styleId="897">
    <w:name w:val="正文 + 三号"/>
    <w:basedOn w:val="1"/>
    <w:qFormat/>
    <w:uiPriority w:val="99"/>
    <w:pPr>
      <w:spacing w:line="300" w:lineRule="auto"/>
      <w:ind w:firstLine="200" w:firstLineChars="200"/>
    </w:pPr>
    <w:rPr>
      <w:szCs w:val="21"/>
    </w:rPr>
  </w:style>
  <w:style w:type="paragraph" w:customStyle="1" w:styleId="898">
    <w:name w:val="IN Feature"/>
    <w:next w:val="894"/>
    <w:autoRedefine/>
    <w:qFormat/>
    <w:uiPriority w:val="99"/>
    <w:pPr>
      <w:keepNext/>
      <w:keepLines/>
      <w:spacing w:before="240" w:after="240"/>
      <w:outlineLvl w:val="7"/>
    </w:pPr>
    <w:rPr>
      <w:rFonts w:ascii="Arial" w:hAnsi="Arial" w:eastAsia="黑体" w:cs="Arial"/>
      <w:sz w:val="21"/>
      <w:szCs w:val="21"/>
      <w:lang w:val="en-US" w:eastAsia="zh-CN" w:bidi="ar-SA"/>
    </w:rPr>
  </w:style>
  <w:style w:type="paragraph" w:customStyle="1" w:styleId="899">
    <w:name w:val="Table Text Char Char Char"/>
    <w:autoRedefine/>
    <w:qFormat/>
    <w:uiPriority w:val="99"/>
    <w:pPr>
      <w:snapToGrid w:val="0"/>
      <w:spacing w:before="80" w:after="80"/>
    </w:pPr>
    <w:rPr>
      <w:rFonts w:ascii="Arial" w:hAnsi="Arial" w:eastAsia="宋体" w:cs="Arial"/>
      <w:kern w:val="2"/>
      <w:sz w:val="18"/>
      <w:szCs w:val="18"/>
      <w:lang w:val="en-US" w:eastAsia="zh-CN" w:bidi="ar-SA"/>
    </w:rPr>
  </w:style>
  <w:style w:type="paragraph" w:customStyle="1" w:styleId="900">
    <w:name w:val="00"/>
    <w:basedOn w:val="1"/>
    <w:autoRedefine/>
    <w:qFormat/>
    <w:uiPriority w:val="99"/>
    <w:pPr>
      <w:autoSpaceDE w:val="0"/>
      <w:autoSpaceDN w:val="0"/>
      <w:adjustRightInd w:val="0"/>
      <w:spacing w:line="300" w:lineRule="auto"/>
      <w:ind w:firstLine="200" w:firstLineChars="200"/>
      <w:jc w:val="left"/>
    </w:pPr>
    <w:rPr>
      <w:rFonts w:ascii="黑体" w:eastAsia="黑体" w:cs="黑体"/>
      <w:b/>
      <w:bCs/>
      <w:kern w:val="0"/>
      <w:sz w:val="20"/>
      <w:szCs w:val="20"/>
    </w:rPr>
  </w:style>
  <w:style w:type="paragraph" w:customStyle="1" w:styleId="901">
    <w:name w:val="小标题 1"/>
    <w:basedOn w:val="1"/>
    <w:autoRedefine/>
    <w:qFormat/>
    <w:uiPriority w:val="99"/>
    <w:pPr>
      <w:autoSpaceDE w:val="0"/>
      <w:autoSpaceDN w:val="0"/>
      <w:adjustRightInd w:val="0"/>
      <w:spacing w:line="360" w:lineRule="atLeast"/>
      <w:ind w:firstLine="200" w:firstLineChars="200"/>
    </w:pPr>
    <w:rPr>
      <w:rFonts w:ascii="文鼎粗黑" w:eastAsia="文鼎粗黑" w:cs="文鼎粗黑"/>
      <w:kern w:val="0"/>
      <w:sz w:val="22"/>
      <w:szCs w:val="22"/>
    </w:rPr>
  </w:style>
  <w:style w:type="paragraph" w:customStyle="1" w:styleId="902">
    <w:name w:val="图例"/>
    <w:basedOn w:val="1"/>
    <w:autoRedefine/>
    <w:qFormat/>
    <w:uiPriority w:val="99"/>
    <w:pPr>
      <w:spacing w:before="120" w:after="120" w:line="360" w:lineRule="auto"/>
      <w:ind w:firstLine="200" w:firstLineChars="200"/>
      <w:jc w:val="center"/>
    </w:pPr>
    <w:rPr>
      <w:rFonts w:eastAsia="仿宋_GB2312"/>
      <w:b/>
      <w:bCs/>
      <w:sz w:val="24"/>
    </w:rPr>
  </w:style>
  <w:style w:type="paragraph" w:customStyle="1" w:styleId="903">
    <w:name w:val="Figure Description"/>
    <w:next w:val="1"/>
    <w:autoRedefine/>
    <w:qFormat/>
    <w:uiPriority w:val="99"/>
    <w:pPr>
      <w:snapToGrid w:val="0"/>
      <w:spacing w:before="80" w:after="320"/>
      <w:ind w:left="1134"/>
      <w:jc w:val="center"/>
    </w:pPr>
    <w:rPr>
      <w:rFonts w:ascii="Arial" w:hAnsi="Arial" w:eastAsia="黑体" w:cs="Arial"/>
      <w:sz w:val="18"/>
      <w:szCs w:val="18"/>
      <w:lang w:val="en-US" w:eastAsia="zh-CN" w:bidi="ar-SA"/>
    </w:rPr>
  </w:style>
  <w:style w:type="paragraph" w:customStyle="1" w:styleId="904">
    <w:name w:val="样式 标题 1章标题Heading 0Section HeadPIM 1H1h11st levell11H1..."/>
    <w:basedOn w:val="3"/>
    <w:autoRedefine/>
    <w:qFormat/>
    <w:uiPriority w:val="99"/>
    <w:pPr>
      <w:pageBreakBefore/>
      <w:widowControl w:val="0"/>
      <w:tabs>
        <w:tab w:val="left" w:pos="432"/>
      </w:tabs>
      <w:autoSpaceDE w:val="0"/>
      <w:autoSpaceDN w:val="0"/>
      <w:adjustRightInd w:val="0"/>
      <w:snapToGrid w:val="0"/>
      <w:spacing w:before="25" w:after="25" w:line="578" w:lineRule="atLeast"/>
      <w:jc w:val="both"/>
    </w:pPr>
    <w:rPr>
      <w:rFonts w:ascii="宋体" w:hAnsi="宋体" w:eastAsia="黑体" w:cs="宋体"/>
      <w:sz w:val="36"/>
      <w:szCs w:val="36"/>
    </w:rPr>
  </w:style>
  <w:style w:type="paragraph" w:customStyle="1" w:styleId="905">
    <w:name w:val="文档正文"/>
    <w:basedOn w:val="1"/>
    <w:autoRedefine/>
    <w:qFormat/>
    <w:uiPriority w:val="99"/>
    <w:pPr>
      <w:adjustRightInd w:val="0"/>
      <w:snapToGrid w:val="0"/>
      <w:spacing w:line="440" w:lineRule="exact"/>
      <w:ind w:firstLine="567" w:firstLineChars="200"/>
    </w:pPr>
    <w:rPr>
      <w:rFonts w:ascii="Arial Narrow" w:hAnsi="Arial Narrow" w:cs="Arial Narrow"/>
      <w:kern w:val="0"/>
      <w:sz w:val="24"/>
    </w:rPr>
  </w:style>
  <w:style w:type="paragraph" w:customStyle="1" w:styleId="906">
    <w:name w:val="样式 行距: 1.5 倍行距1"/>
    <w:basedOn w:val="1"/>
    <w:autoRedefine/>
    <w:qFormat/>
    <w:uiPriority w:val="99"/>
    <w:pPr>
      <w:snapToGrid w:val="0"/>
      <w:spacing w:line="300" w:lineRule="auto"/>
      <w:ind w:firstLine="200" w:firstLineChars="200"/>
    </w:pPr>
    <w:rPr>
      <w:szCs w:val="21"/>
    </w:rPr>
  </w:style>
  <w:style w:type="paragraph" w:customStyle="1" w:styleId="907">
    <w:name w:val="段落正文"/>
    <w:basedOn w:val="1"/>
    <w:autoRedefine/>
    <w:qFormat/>
    <w:uiPriority w:val="99"/>
    <w:pPr>
      <w:spacing w:beforeLines="50" w:line="360" w:lineRule="auto"/>
      <w:ind w:firstLine="200" w:firstLineChars="200"/>
    </w:pPr>
    <w:rPr>
      <w:spacing w:val="2"/>
      <w:sz w:val="24"/>
    </w:rPr>
  </w:style>
  <w:style w:type="paragraph" w:customStyle="1" w:styleId="908">
    <w:name w:val="_"/>
    <w:basedOn w:val="1"/>
    <w:autoRedefine/>
    <w:qFormat/>
    <w:uiPriority w:val="0"/>
    <w:pPr>
      <w:adjustRightInd w:val="0"/>
      <w:spacing w:line="360" w:lineRule="auto"/>
      <w:ind w:left="480" w:firstLine="200" w:firstLineChars="200"/>
    </w:pPr>
    <w:rPr>
      <w:kern w:val="0"/>
      <w:sz w:val="24"/>
    </w:rPr>
  </w:style>
  <w:style w:type="paragraph" w:customStyle="1" w:styleId="909">
    <w:name w:val="二级列表"/>
    <w:basedOn w:val="907"/>
    <w:next w:val="907"/>
    <w:autoRedefine/>
    <w:qFormat/>
    <w:uiPriority w:val="99"/>
    <w:pPr>
      <w:tabs>
        <w:tab w:val="left" w:pos="2120"/>
      </w:tabs>
      <w:ind w:firstLine="0" w:firstLineChars="0"/>
    </w:pPr>
    <w:rPr>
      <w:b/>
      <w:bCs/>
    </w:rPr>
  </w:style>
  <w:style w:type="paragraph" w:customStyle="1" w:styleId="910">
    <w:name w:val="附录3"/>
    <w:basedOn w:val="1"/>
    <w:next w:val="1"/>
    <w:autoRedefine/>
    <w:qFormat/>
    <w:uiPriority w:val="99"/>
    <w:pPr>
      <w:tabs>
        <w:tab w:val="left" w:pos="851"/>
      </w:tabs>
      <w:spacing w:line="300" w:lineRule="auto"/>
      <w:ind w:left="425" w:hanging="425" w:firstLineChars="200"/>
      <w:outlineLvl w:val="2"/>
    </w:pPr>
    <w:rPr>
      <w:rFonts w:eastAsia="黑体"/>
      <w:b/>
      <w:bCs/>
      <w:sz w:val="32"/>
      <w:szCs w:val="32"/>
    </w:rPr>
  </w:style>
  <w:style w:type="paragraph" w:customStyle="1" w:styleId="911">
    <w:name w:val="文本1"/>
    <w:basedOn w:val="1"/>
    <w:autoRedefine/>
    <w:qFormat/>
    <w:uiPriority w:val="99"/>
    <w:pPr>
      <w:adjustRightInd w:val="0"/>
      <w:spacing w:line="312" w:lineRule="atLeast"/>
      <w:ind w:firstLine="200" w:firstLineChars="200"/>
      <w:jc w:val="center"/>
    </w:pPr>
    <w:rPr>
      <w:kern w:val="0"/>
      <w:sz w:val="18"/>
      <w:szCs w:val="18"/>
    </w:rPr>
  </w:style>
  <w:style w:type="paragraph" w:customStyle="1" w:styleId="912">
    <w:name w:val="Char Char1 Char Char Char Char Char Char Char Char Char Char Char Char Char Char"/>
    <w:basedOn w:val="1"/>
    <w:autoRedefine/>
    <w:qFormat/>
    <w:uiPriority w:val="99"/>
    <w:pPr>
      <w:widowControl/>
      <w:spacing w:after="160" w:line="240" w:lineRule="exact"/>
      <w:ind w:firstLine="200" w:firstLineChars="200"/>
      <w:jc w:val="left"/>
    </w:pPr>
    <w:rPr>
      <w:rFonts w:ascii="Verdana" w:hAnsi="Verdana" w:cs="Verdana"/>
      <w:kern w:val="0"/>
      <w:sz w:val="20"/>
      <w:szCs w:val="20"/>
      <w:lang w:eastAsia="en-US"/>
    </w:rPr>
  </w:style>
  <w:style w:type="paragraph" w:customStyle="1" w:styleId="913">
    <w:name w:val="content"/>
    <w:basedOn w:val="1"/>
    <w:autoRedefine/>
    <w:qFormat/>
    <w:uiPriority w:val="99"/>
    <w:pPr>
      <w:widowControl/>
      <w:spacing w:before="100" w:beforeAutospacing="1" w:after="100" w:afterAutospacing="1" w:line="280" w:lineRule="atLeast"/>
      <w:ind w:firstLine="375" w:firstLineChars="200"/>
      <w:jc w:val="left"/>
    </w:pPr>
    <w:rPr>
      <w:rFonts w:ascii="宋体" w:hAnsi="宋体" w:cs="宋体"/>
      <w:color w:val="000000"/>
      <w:kern w:val="0"/>
      <w:sz w:val="18"/>
      <w:szCs w:val="18"/>
    </w:rPr>
  </w:style>
  <w:style w:type="paragraph" w:customStyle="1" w:styleId="914">
    <w:name w:val="附录4"/>
    <w:basedOn w:val="1"/>
    <w:next w:val="1"/>
    <w:autoRedefine/>
    <w:qFormat/>
    <w:uiPriority w:val="99"/>
    <w:pPr>
      <w:widowControl/>
      <w:tabs>
        <w:tab w:val="left" w:pos="1134"/>
      </w:tabs>
      <w:spacing w:line="300" w:lineRule="auto"/>
      <w:ind w:left="1361" w:hanging="1361" w:firstLineChars="200"/>
      <w:outlineLvl w:val="3"/>
    </w:pPr>
    <w:rPr>
      <w:rFonts w:ascii="Arial" w:hAnsi="Arial" w:eastAsia="黑体" w:cs="Arial"/>
      <w:kern w:val="0"/>
      <w:sz w:val="24"/>
      <w:szCs w:val="28"/>
    </w:rPr>
  </w:style>
  <w:style w:type="paragraph" w:customStyle="1" w:styleId="915">
    <w:name w:val="样式 首行缩进:  0.74 厘米"/>
    <w:basedOn w:val="1"/>
    <w:autoRedefine/>
    <w:qFormat/>
    <w:uiPriority w:val="99"/>
    <w:pPr>
      <w:spacing w:line="360" w:lineRule="auto"/>
      <w:ind w:firstLine="420" w:firstLineChars="200"/>
    </w:pPr>
    <w:rPr>
      <w:sz w:val="24"/>
    </w:rPr>
  </w:style>
  <w:style w:type="paragraph" w:customStyle="1" w:styleId="916">
    <w:name w:val="Table Text Char Char"/>
    <w:autoRedefine/>
    <w:qFormat/>
    <w:uiPriority w:val="99"/>
    <w:pPr>
      <w:snapToGrid w:val="0"/>
      <w:spacing w:before="80" w:after="80"/>
    </w:pPr>
    <w:rPr>
      <w:rFonts w:ascii="Arial" w:hAnsi="Arial" w:eastAsia="宋体" w:cs="Arial"/>
      <w:kern w:val="2"/>
      <w:sz w:val="18"/>
      <w:szCs w:val="18"/>
      <w:lang w:val="en-US" w:eastAsia="zh-CN" w:bidi="ar-SA"/>
    </w:rPr>
  </w:style>
  <w:style w:type="paragraph" w:customStyle="1" w:styleId="917">
    <w:name w:val="样式 样式 首行缩进:  2 字符 + 首行缩进:  2 字符"/>
    <w:basedOn w:val="1"/>
    <w:autoRedefine/>
    <w:qFormat/>
    <w:uiPriority w:val="99"/>
    <w:pPr>
      <w:spacing w:line="360" w:lineRule="auto"/>
      <w:ind w:firstLine="480" w:firstLineChars="200"/>
    </w:pPr>
    <w:rPr>
      <w:sz w:val="24"/>
    </w:rPr>
  </w:style>
  <w:style w:type="paragraph" w:customStyle="1" w:styleId="918">
    <w:name w:val="编号正文"/>
    <w:basedOn w:val="905"/>
    <w:autoRedefine/>
    <w:qFormat/>
    <w:uiPriority w:val="99"/>
    <w:pPr>
      <w:snapToGrid/>
      <w:spacing w:line="360" w:lineRule="auto"/>
      <w:ind w:left="1407" w:hanging="1047"/>
      <w:jc w:val="left"/>
    </w:pPr>
    <w:rPr>
      <w:rFonts w:eastAsia="仿宋_GB2312"/>
    </w:rPr>
  </w:style>
  <w:style w:type="paragraph" w:customStyle="1" w:styleId="919">
    <w:name w:val="图片文字"/>
    <w:basedOn w:val="1"/>
    <w:autoRedefine/>
    <w:qFormat/>
    <w:uiPriority w:val="99"/>
    <w:pPr>
      <w:spacing w:line="240" w:lineRule="atLeast"/>
      <w:ind w:firstLine="200" w:firstLineChars="200"/>
      <w:jc w:val="center"/>
    </w:pPr>
    <w:rPr>
      <w:szCs w:val="21"/>
    </w:rPr>
  </w:style>
  <w:style w:type="paragraph" w:customStyle="1" w:styleId="920">
    <w:name w:val="文本框样式1"/>
    <w:basedOn w:val="1"/>
    <w:autoRedefine/>
    <w:qFormat/>
    <w:uiPriority w:val="99"/>
    <w:pPr>
      <w:adjustRightInd w:val="0"/>
      <w:snapToGrid w:val="0"/>
      <w:spacing w:before="60" w:line="180" w:lineRule="exact"/>
      <w:ind w:firstLine="200" w:firstLineChars="200"/>
      <w:jc w:val="center"/>
    </w:pPr>
    <w:rPr>
      <w:szCs w:val="21"/>
    </w:rPr>
  </w:style>
  <w:style w:type="paragraph" w:customStyle="1" w:styleId="921">
    <w:name w:val="样式 标题 1 + 居中 段前: 6 磅 段后: 6 磅 行距: 1.5 倍行距"/>
    <w:basedOn w:val="3"/>
    <w:autoRedefine/>
    <w:qFormat/>
    <w:uiPriority w:val="99"/>
    <w:pPr>
      <w:widowControl w:val="0"/>
      <w:adjustRightInd w:val="0"/>
      <w:snapToGrid w:val="0"/>
      <w:spacing w:before="25" w:after="0" w:afterLines="25" w:line="360" w:lineRule="auto"/>
      <w:jc w:val="center"/>
    </w:pPr>
    <w:rPr>
      <w:rFonts w:eastAsia="黑体"/>
      <w:sz w:val="32"/>
      <w:szCs w:val="32"/>
    </w:rPr>
  </w:style>
  <w:style w:type="paragraph" w:customStyle="1" w:styleId="922">
    <w:name w:val="Style Heading 3h3Heading 3 - oldLevel 3 HeadH3level_3PIM 3se..."/>
    <w:basedOn w:val="5"/>
    <w:autoRedefine/>
    <w:qFormat/>
    <w:uiPriority w:val="99"/>
    <w:pPr>
      <w:tabs>
        <w:tab w:val="left" w:pos="709"/>
      </w:tabs>
      <w:spacing w:before="0" w:beforeLines="25" w:after="0" w:afterLines="25" w:line="300" w:lineRule="auto"/>
      <w:ind w:left="709" w:hanging="709" w:firstLineChars="200"/>
    </w:pPr>
    <w:rPr>
      <w:b w:val="0"/>
      <w:kern w:val="0"/>
      <w:sz w:val="24"/>
    </w:rPr>
  </w:style>
  <w:style w:type="paragraph" w:customStyle="1" w:styleId="923">
    <w:name w:val="正文4"/>
    <w:basedOn w:val="1"/>
    <w:autoRedefine/>
    <w:qFormat/>
    <w:uiPriority w:val="0"/>
    <w:pPr>
      <w:tabs>
        <w:tab w:val="left" w:pos="1275"/>
      </w:tabs>
      <w:spacing w:before="60" w:after="60" w:line="360" w:lineRule="auto"/>
      <w:ind w:left="820" w:leftChars="400" w:hanging="705" w:firstLineChars="200"/>
    </w:pPr>
    <w:rPr>
      <w:sz w:val="24"/>
    </w:rPr>
  </w:style>
  <w:style w:type="paragraph" w:customStyle="1" w:styleId="924">
    <w:name w:val="样式 正文缩进正文（首行缩进两字）表正文正文非缩进特点标题4段1 + 首行缩进:  2 字符"/>
    <w:basedOn w:val="10"/>
    <w:autoRedefine/>
    <w:qFormat/>
    <w:uiPriority w:val="99"/>
    <w:pPr>
      <w:adjustRightInd w:val="0"/>
      <w:snapToGrid w:val="0"/>
      <w:spacing w:line="300" w:lineRule="auto"/>
      <w:ind w:firstLine="480"/>
    </w:pPr>
    <w:rPr>
      <w:sz w:val="24"/>
      <w:szCs w:val="28"/>
    </w:rPr>
  </w:style>
  <w:style w:type="paragraph" w:customStyle="1" w:styleId="925">
    <w:name w:val="1.正文"/>
    <w:basedOn w:val="1"/>
    <w:autoRedefine/>
    <w:qFormat/>
    <w:uiPriority w:val="99"/>
    <w:pPr>
      <w:spacing w:line="360" w:lineRule="auto"/>
      <w:ind w:left="540" w:leftChars="225" w:firstLine="540" w:firstLineChars="225"/>
    </w:pPr>
    <w:rPr>
      <w:sz w:val="24"/>
    </w:rPr>
  </w:style>
  <w:style w:type="paragraph" w:customStyle="1" w:styleId="926">
    <w:name w:val="内容标题"/>
    <w:basedOn w:val="22"/>
    <w:autoRedefine/>
    <w:qFormat/>
    <w:uiPriority w:val="99"/>
    <w:pPr>
      <w:spacing w:line="300" w:lineRule="auto"/>
      <w:ind w:firstLine="200" w:firstLineChars="200"/>
    </w:pPr>
    <w:rPr>
      <w:rFonts w:ascii="Tahoma" w:hAnsi="Tahoma" w:cs="Tahoma"/>
      <w:kern w:val="0"/>
      <w:shd w:val="clear" w:color="auto" w:fill="auto"/>
    </w:rPr>
  </w:style>
  <w:style w:type="paragraph" w:customStyle="1" w:styleId="927">
    <w:name w:val="列出段落3"/>
    <w:basedOn w:val="1"/>
    <w:autoRedefine/>
    <w:qFormat/>
    <w:uiPriority w:val="0"/>
    <w:pPr>
      <w:spacing w:line="300" w:lineRule="auto"/>
      <w:ind w:firstLine="420" w:firstLineChars="200"/>
    </w:pPr>
    <w:rPr>
      <w:sz w:val="24"/>
      <w:szCs w:val="28"/>
    </w:rPr>
  </w:style>
  <w:style w:type="paragraph" w:customStyle="1" w:styleId="928">
    <w:name w:val="列出段落31"/>
    <w:basedOn w:val="1"/>
    <w:autoRedefine/>
    <w:qFormat/>
    <w:uiPriority w:val="99"/>
    <w:pPr>
      <w:spacing w:line="300" w:lineRule="auto"/>
      <w:ind w:firstLine="420" w:firstLineChars="200"/>
    </w:pPr>
    <w:rPr>
      <w:rFonts w:ascii="Calibri" w:hAnsi="Calibri" w:cs="Calibri"/>
      <w:szCs w:val="21"/>
    </w:rPr>
  </w:style>
  <w:style w:type="paragraph" w:customStyle="1" w:styleId="929">
    <w:name w:val="列出段落4"/>
    <w:basedOn w:val="1"/>
    <w:autoRedefine/>
    <w:qFormat/>
    <w:uiPriority w:val="0"/>
    <w:pPr>
      <w:spacing w:line="300" w:lineRule="auto"/>
      <w:ind w:firstLine="420" w:firstLineChars="200"/>
    </w:pPr>
    <w:rPr>
      <w:sz w:val="24"/>
      <w:szCs w:val="28"/>
    </w:rPr>
  </w:style>
  <w:style w:type="paragraph" w:customStyle="1" w:styleId="930">
    <w:name w:val="列出段落5"/>
    <w:basedOn w:val="1"/>
    <w:autoRedefine/>
    <w:qFormat/>
    <w:uiPriority w:val="0"/>
    <w:pPr>
      <w:spacing w:line="300" w:lineRule="auto"/>
      <w:ind w:firstLine="420" w:firstLineChars="200"/>
    </w:pPr>
    <w:rPr>
      <w:sz w:val="24"/>
      <w:szCs w:val="28"/>
    </w:rPr>
  </w:style>
  <w:style w:type="paragraph" w:customStyle="1" w:styleId="931">
    <w:name w:val="列出段落6"/>
    <w:basedOn w:val="1"/>
    <w:autoRedefine/>
    <w:qFormat/>
    <w:uiPriority w:val="0"/>
    <w:pPr>
      <w:spacing w:line="300" w:lineRule="auto"/>
      <w:ind w:firstLine="420" w:firstLineChars="200"/>
    </w:pPr>
    <w:rPr>
      <w:rFonts w:ascii="Calibri" w:hAnsi="Calibri" w:cs="Calibri"/>
      <w:szCs w:val="21"/>
    </w:rPr>
  </w:style>
  <w:style w:type="paragraph" w:customStyle="1" w:styleId="932">
    <w:name w:val="列出段落7"/>
    <w:basedOn w:val="1"/>
    <w:autoRedefine/>
    <w:qFormat/>
    <w:uiPriority w:val="0"/>
    <w:pPr>
      <w:autoSpaceDE w:val="0"/>
      <w:autoSpaceDN w:val="0"/>
      <w:spacing w:before="100" w:beforeAutospacing="1" w:after="100" w:afterAutospacing="1" w:line="300" w:lineRule="auto"/>
      <w:ind w:left="869" w:hanging="758" w:firstLineChars="200"/>
      <w:jc w:val="left"/>
    </w:pPr>
    <w:rPr>
      <w:rFonts w:ascii="仿宋" w:hAnsi="仿宋" w:eastAsia="仿宋" w:cs="仿宋"/>
      <w:kern w:val="0"/>
      <w:sz w:val="22"/>
      <w:szCs w:val="22"/>
    </w:rPr>
  </w:style>
  <w:style w:type="paragraph" w:customStyle="1" w:styleId="933">
    <w:name w:val="列出段落8"/>
    <w:basedOn w:val="1"/>
    <w:autoRedefine/>
    <w:qFormat/>
    <w:uiPriority w:val="34"/>
    <w:pPr>
      <w:spacing w:line="300" w:lineRule="auto"/>
      <w:ind w:firstLine="420" w:firstLineChars="200"/>
    </w:pPr>
    <w:rPr>
      <w:sz w:val="24"/>
      <w:szCs w:val="28"/>
    </w:rPr>
  </w:style>
  <w:style w:type="paragraph" w:customStyle="1" w:styleId="934">
    <w:name w:val="无间隔2"/>
    <w:autoRedefine/>
    <w:qFormat/>
    <w:uiPriority w:val="1"/>
    <w:pPr>
      <w:adjustRightInd w:val="0"/>
      <w:snapToGrid w:val="0"/>
      <w:jc w:val="both"/>
    </w:pPr>
    <w:rPr>
      <w:rFonts w:ascii="Calibri" w:hAnsi="Calibri" w:eastAsia="方正仿宋_GBK" w:cs="Calibri"/>
      <w:kern w:val="2"/>
      <w:sz w:val="28"/>
      <w:szCs w:val="21"/>
      <w:lang w:val="en-US" w:eastAsia="zh-CN" w:bidi="ar-SA"/>
    </w:rPr>
  </w:style>
  <w:style w:type="paragraph" w:customStyle="1" w:styleId="935">
    <w:name w:val="Char Char Char Char Char Char Char Char Char Char Char Char Char Char Char Char Char Char Char Char Char Char Char Char Char Char Char Char Char Char Char Char Char"/>
    <w:basedOn w:val="1"/>
    <w:autoRedefine/>
    <w:qFormat/>
    <w:uiPriority w:val="99"/>
    <w:pPr>
      <w:widowControl/>
      <w:spacing w:after="160" w:line="240" w:lineRule="exact"/>
      <w:jc w:val="left"/>
    </w:pPr>
    <w:rPr>
      <w:rFonts w:ascii="Verdana" w:hAnsi="Verdana" w:eastAsia="仿宋_GB2312" w:cs="Verdana"/>
      <w:kern w:val="0"/>
      <w:sz w:val="24"/>
      <w:lang w:eastAsia="en-US"/>
    </w:rPr>
  </w:style>
  <w:style w:type="paragraph" w:customStyle="1" w:styleId="936">
    <w:name w:val="标题03"/>
    <w:basedOn w:val="1"/>
    <w:autoRedefine/>
    <w:qFormat/>
    <w:uiPriority w:val="99"/>
    <w:pPr>
      <w:widowControl/>
      <w:numPr>
        <w:ilvl w:val="0"/>
        <w:numId w:val="4"/>
      </w:numPr>
      <w:spacing w:line="360" w:lineRule="auto"/>
      <w:outlineLvl w:val="2"/>
    </w:pPr>
    <w:rPr>
      <w:rFonts w:ascii="Calibri" w:hAnsi="Calibri" w:eastAsia="方正仿宋_GBK" w:cs="Calibri"/>
      <w:sz w:val="32"/>
      <w:szCs w:val="21"/>
    </w:rPr>
  </w:style>
  <w:style w:type="paragraph" w:customStyle="1" w:styleId="937">
    <w:name w:val="默认段落字体 Para Char"/>
    <w:basedOn w:val="1"/>
    <w:autoRedefine/>
    <w:qFormat/>
    <w:uiPriority w:val="99"/>
    <w:pPr>
      <w:widowControl/>
    </w:pPr>
    <w:rPr>
      <w:sz w:val="24"/>
      <w:szCs w:val="20"/>
    </w:rPr>
  </w:style>
  <w:style w:type="paragraph" w:customStyle="1" w:styleId="938">
    <w:name w:val="_Style 49"/>
    <w:basedOn w:val="1"/>
    <w:next w:val="933"/>
    <w:autoRedefine/>
    <w:qFormat/>
    <w:uiPriority w:val="99"/>
    <w:pPr>
      <w:ind w:firstLine="420"/>
    </w:pPr>
    <w:rPr>
      <w:rFonts w:ascii="等线" w:hAnsi="等线"/>
    </w:rPr>
  </w:style>
  <w:style w:type="paragraph" w:customStyle="1" w:styleId="939">
    <w:name w:val="列出段落9"/>
    <w:basedOn w:val="1"/>
    <w:autoRedefine/>
    <w:qFormat/>
    <w:uiPriority w:val="99"/>
    <w:pPr>
      <w:spacing w:line="300" w:lineRule="auto"/>
      <w:ind w:firstLine="420" w:firstLineChars="200"/>
    </w:pPr>
    <w:rPr>
      <w:sz w:val="24"/>
      <w:szCs w:val="28"/>
    </w:rPr>
  </w:style>
  <w:style w:type="paragraph" w:customStyle="1" w:styleId="940">
    <w:name w:val="列表段落3"/>
    <w:basedOn w:val="1"/>
    <w:autoRedefine/>
    <w:qFormat/>
    <w:uiPriority w:val="99"/>
    <w:pPr>
      <w:ind w:firstLine="420" w:firstLineChars="200"/>
    </w:pPr>
  </w:style>
  <w:style w:type="paragraph" w:customStyle="1" w:styleId="941">
    <w:name w:val="正文（缩进）"/>
    <w:basedOn w:val="1"/>
    <w:next w:val="1"/>
    <w:autoRedefine/>
    <w:qFormat/>
    <w:uiPriority w:val="0"/>
    <w:pPr>
      <w:spacing w:beforeLines="50" w:afterLines="50"/>
      <w:ind w:firstLine="480"/>
    </w:pPr>
    <w:rPr>
      <w:spacing w:val="12"/>
      <w:kern w:val="0"/>
      <w:szCs w:val="20"/>
    </w:rPr>
  </w:style>
  <w:style w:type="paragraph" w:customStyle="1" w:styleId="942">
    <w:name w:val="修订21"/>
    <w:autoRedefine/>
    <w:qFormat/>
    <w:uiPriority w:val="0"/>
    <w:rPr>
      <w:rFonts w:ascii="Times New Roman" w:hAnsi="Times New Roman" w:eastAsia="宋体" w:cs="Times New Roman"/>
      <w:kern w:val="2"/>
      <w:sz w:val="21"/>
      <w:szCs w:val="24"/>
      <w:lang w:val="en-US" w:eastAsia="zh-CN" w:bidi="ar-SA"/>
    </w:rPr>
  </w:style>
  <w:style w:type="character" w:customStyle="1" w:styleId="943">
    <w:name w:val="副标题 字符2"/>
    <w:autoRedefine/>
    <w:qFormat/>
    <w:uiPriority w:val="0"/>
    <w:rPr>
      <w:rFonts w:ascii="Cambria" w:hAnsi="Cambria"/>
      <w:b/>
      <w:bCs/>
      <w:kern w:val="28"/>
      <w:sz w:val="32"/>
      <w:szCs w:val="32"/>
    </w:rPr>
  </w:style>
  <w:style w:type="paragraph" w:customStyle="1" w:styleId="944">
    <w:name w:val="明显引用2"/>
    <w:basedOn w:val="1"/>
    <w:next w:val="1"/>
    <w:autoRedefine/>
    <w:qFormat/>
    <w:uiPriority w:val="30"/>
    <w:pPr>
      <w:pBdr>
        <w:top w:val="single" w:color="4F81BD" w:sz="4" w:space="10"/>
        <w:bottom w:val="single" w:color="4F81BD" w:sz="4" w:space="10"/>
      </w:pBdr>
      <w:spacing w:before="360" w:after="360" w:line="400" w:lineRule="exact"/>
      <w:ind w:left="864" w:right="864"/>
      <w:jc w:val="center"/>
    </w:pPr>
    <w:rPr>
      <w:rFonts w:ascii="Calibri" w:hAnsi="Calibri"/>
      <w:i/>
      <w:iCs/>
      <w:color w:val="4F81BD"/>
      <w:szCs w:val="22"/>
    </w:rPr>
  </w:style>
  <w:style w:type="paragraph" w:customStyle="1" w:styleId="945">
    <w:name w:val="引用2"/>
    <w:basedOn w:val="1"/>
    <w:next w:val="1"/>
    <w:autoRedefine/>
    <w:qFormat/>
    <w:uiPriority w:val="29"/>
    <w:pPr>
      <w:spacing w:before="200" w:after="160" w:line="400" w:lineRule="exact"/>
      <w:ind w:left="864" w:right="864"/>
      <w:jc w:val="center"/>
    </w:pPr>
    <w:rPr>
      <w:rFonts w:ascii="Calibri" w:hAnsi="Calibri"/>
      <w:i/>
      <w:iCs/>
      <w:color w:val="404040"/>
      <w:szCs w:val="22"/>
    </w:rPr>
  </w:style>
  <w:style w:type="paragraph" w:customStyle="1" w:styleId="946">
    <w:name w:val="列表段落1"/>
    <w:basedOn w:val="1"/>
    <w:autoRedefine/>
    <w:qFormat/>
    <w:uiPriority w:val="34"/>
    <w:pPr>
      <w:ind w:firstLine="420" w:firstLineChars="200"/>
    </w:pPr>
    <w:rPr>
      <w:rFonts w:ascii="Calibri" w:hAnsi="Calibri"/>
      <w:szCs w:val="22"/>
    </w:rPr>
  </w:style>
  <w:style w:type="character" w:customStyle="1" w:styleId="947">
    <w:name w:val="p21[858D7CFB-ED40-4347-BF05-701D383B685F]1"/>
    <w:autoRedefine/>
    <w:qFormat/>
    <w:uiPriority w:val="0"/>
    <w:rPr>
      <w:rFonts w:ascii="Calibri" w:hAnsi="Calibri"/>
      <w:kern w:val="0"/>
      <w:sz w:val="21"/>
    </w:rPr>
  </w:style>
  <w:style w:type="character" w:customStyle="1" w:styleId="948">
    <w:name w:val="Char Char16"/>
    <w:autoRedefine/>
    <w:qFormat/>
    <w:uiPriority w:val="0"/>
    <w:rPr>
      <w:rFonts w:ascii="Times New Roman" w:hAnsi="Times New Roman"/>
      <w:sz w:val="24"/>
    </w:rPr>
  </w:style>
  <w:style w:type="character" w:customStyle="1" w:styleId="949">
    <w:name w:val="Char Char11"/>
    <w:autoRedefine/>
    <w:qFormat/>
    <w:uiPriority w:val="0"/>
    <w:rPr>
      <w:rFonts w:ascii="宋体" w:eastAsia="宋体"/>
      <w:b/>
      <w:sz w:val="28"/>
      <w:lang w:val="en-US" w:eastAsia="zh-CN"/>
    </w:rPr>
  </w:style>
  <w:style w:type="character" w:customStyle="1" w:styleId="950">
    <w:name w:val="style3"/>
    <w:autoRedefine/>
    <w:qFormat/>
    <w:uiPriority w:val="0"/>
  </w:style>
  <w:style w:type="character" w:customStyle="1" w:styleId="951">
    <w:name w:val="Intense Quote Char"/>
    <w:link w:val="952"/>
    <w:autoRedefine/>
    <w:qFormat/>
    <w:locked/>
    <w:uiPriority w:val="0"/>
    <w:rPr>
      <w:i/>
      <w:color w:val="5B9BD5"/>
      <w:sz w:val="22"/>
    </w:rPr>
  </w:style>
  <w:style w:type="paragraph" w:customStyle="1" w:styleId="952">
    <w:name w:val="Intense Quote1"/>
    <w:basedOn w:val="1"/>
    <w:next w:val="1"/>
    <w:link w:val="951"/>
    <w:autoRedefine/>
    <w:qFormat/>
    <w:uiPriority w:val="0"/>
    <w:pPr>
      <w:widowControl/>
      <w:pBdr>
        <w:top w:val="single" w:color="5B9BD5" w:sz="4" w:space="10"/>
        <w:bottom w:val="single" w:color="5B9BD5" w:sz="4" w:space="10"/>
      </w:pBdr>
      <w:spacing w:before="360" w:after="360" w:line="259" w:lineRule="auto"/>
      <w:ind w:left="864" w:right="864"/>
      <w:jc w:val="center"/>
    </w:pPr>
    <w:rPr>
      <w:rFonts w:asciiTheme="minorHAnsi" w:hAnsiTheme="minorHAnsi" w:eastAsiaTheme="minorEastAsia" w:cstheme="minorBidi"/>
      <w:i/>
      <w:color w:val="5B9BD5"/>
      <w:sz w:val="22"/>
      <w:szCs w:val="22"/>
    </w:rPr>
  </w:style>
  <w:style w:type="character" w:customStyle="1" w:styleId="953">
    <w:name w:val="Char Char15"/>
    <w:autoRedefine/>
    <w:qFormat/>
    <w:locked/>
    <w:uiPriority w:val="0"/>
    <w:rPr>
      <w:rFonts w:eastAsia="宋体"/>
      <w:sz w:val="18"/>
      <w:szCs w:val="18"/>
      <w:lang w:val="en-US" w:eastAsia="zh-CN" w:bidi="ar-SA"/>
    </w:rPr>
  </w:style>
  <w:style w:type="character" w:customStyle="1" w:styleId="954">
    <w:name w:val="不明显参考1"/>
    <w:autoRedefine/>
    <w:qFormat/>
    <w:uiPriority w:val="0"/>
    <w:rPr>
      <w:smallCaps/>
      <w:color w:val="404040"/>
    </w:rPr>
  </w:style>
  <w:style w:type="character" w:customStyle="1" w:styleId="955">
    <w:name w:val="Char Char17"/>
    <w:autoRedefine/>
    <w:qFormat/>
    <w:uiPriority w:val="0"/>
    <w:rPr>
      <w:rFonts w:ascii="Times New Roman" w:hAnsi="Times New Roman"/>
      <w:b/>
      <w:sz w:val="24"/>
    </w:rPr>
  </w:style>
  <w:style w:type="character" w:customStyle="1" w:styleId="956">
    <w:name w:val="正文缩进 Char1"/>
    <w:autoRedefine/>
    <w:qFormat/>
    <w:locked/>
    <w:uiPriority w:val="0"/>
    <w:rPr>
      <w:rFonts w:eastAsia="宋体"/>
      <w:szCs w:val="24"/>
      <w:lang w:val="en-US" w:eastAsia="zh-CN" w:bidi="ar-SA"/>
    </w:rPr>
  </w:style>
  <w:style w:type="character" w:customStyle="1" w:styleId="957">
    <w:name w:val="IBM 正文 Char"/>
    <w:link w:val="958"/>
    <w:autoRedefine/>
    <w:qFormat/>
    <w:locked/>
    <w:uiPriority w:val="0"/>
    <w:rPr>
      <w:sz w:val="24"/>
    </w:rPr>
  </w:style>
  <w:style w:type="paragraph" w:customStyle="1" w:styleId="958">
    <w:name w:val="IBM 正文"/>
    <w:basedOn w:val="1"/>
    <w:link w:val="957"/>
    <w:autoRedefine/>
    <w:qFormat/>
    <w:uiPriority w:val="0"/>
    <w:pPr>
      <w:spacing w:line="360" w:lineRule="atLeast"/>
    </w:pPr>
    <w:rPr>
      <w:rFonts w:asciiTheme="minorHAnsi" w:hAnsiTheme="minorHAnsi" w:eastAsiaTheme="minorEastAsia" w:cstheme="minorBidi"/>
      <w:sz w:val="24"/>
      <w:szCs w:val="22"/>
    </w:rPr>
  </w:style>
  <w:style w:type="character" w:customStyle="1" w:styleId="959">
    <w:name w:val="书籍标题1"/>
    <w:autoRedefine/>
    <w:qFormat/>
    <w:uiPriority w:val="0"/>
    <w:rPr>
      <w:b/>
      <w:i/>
      <w:spacing w:val="5"/>
    </w:rPr>
  </w:style>
  <w:style w:type="character" w:customStyle="1" w:styleId="960">
    <w:name w:val="List Paragraph Char"/>
    <w:link w:val="961"/>
    <w:autoRedefine/>
    <w:qFormat/>
    <w:locked/>
    <w:uiPriority w:val="0"/>
    <w:rPr>
      <w:rFonts w:ascii="Calibri" w:hAnsi="Calibri"/>
    </w:rPr>
  </w:style>
  <w:style w:type="paragraph" w:customStyle="1" w:styleId="961">
    <w:name w:val="List Paragraph11"/>
    <w:basedOn w:val="1"/>
    <w:link w:val="960"/>
    <w:autoRedefine/>
    <w:qFormat/>
    <w:uiPriority w:val="0"/>
    <w:pPr>
      <w:ind w:firstLine="420" w:firstLineChars="200"/>
    </w:pPr>
    <w:rPr>
      <w:rFonts w:ascii="Calibri" w:hAnsi="Calibri" w:eastAsiaTheme="minorEastAsia" w:cstheme="minorBidi"/>
      <w:szCs w:val="22"/>
    </w:rPr>
  </w:style>
  <w:style w:type="character" w:customStyle="1" w:styleId="962">
    <w:name w:val="font81"/>
    <w:autoRedefine/>
    <w:qFormat/>
    <w:uiPriority w:val="0"/>
    <w:rPr>
      <w:rFonts w:hint="eastAsia" w:ascii="宋体" w:hAnsi="宋体" w:eastAsia="宋体" w:cs="宋体"/>
      <w:color w:val="000000"/>
      <w:sz w:val="20"/>
      <w:szCs w:val="20"/>
      <w:u w:val="none"/>
    </w:rPr>
  </w:style>
  <w:style w:type="character" w:customStyle="1" w:styleId="963">
    <w:name w:val="正文3 Char"/>
    <w:autoRedefine/>
    <w:qFormat/>
    <w:uiPriority w:val="0"/>
  </w:style>
  <w:style w:type="character" w:customStyle="1" w:styleId="964">
    <w:name w:val="样式 1 小二 Char"/>
    <w:link w:val="965"/>
    <w:autoRedefine/>
    <w:qFormat/>
    <w:locked/>
    <w:uiPriority w:val="0"/>
    <w:rPr>
      <w:rFonts w:ascii="Verdana" w:hAnsi="Verdana"/>
      <w:color w:val="000000"/>
      <w:sz w:val="36"/>
    </w:rPr>
  </w:style>
  <w:style w:type="paragraph" w:customStyle="1" w:styleId="965">
    <w:name w:val="样式 1 小二"/>
    <w:link w:val="964"/>
    <w:autoRedefine/>
    <w:qFormat/>
    <w:uiPriority w:val="0"/>
    <w:pPr>
      <w:textAlignment w:val="baseline"/>
      <w:outlineLvl w:val="0"/>
    </w:pPr>
    <w:rPr>
      <w:rFonts w:ascii="Verdana" w:hAnsi="Verdana" w:eastAsiaTheme="minorEastAsia" w:cstheme="minorBidi"/>
      <w:color w:val="000000"/>
      <w:kern w:val="2"/>
      <w:sz w:val="36"/>
      <w:szCs w:val="22"/>
      <w:lang w:val="en-US" w:eastAsia="zh-CN" w:bidi="ar-SA"/>
    </w:rPr>
  </w:style>
  <w:style w:type="character" w:customStyle="1" w:styleId="966">
    <w:name w:val="标题 2 Char Char"/>
    <w:autoRedefine/>
    <w:qFormat/>
    <w:uiPriority w:val="0"/>
    <w:rPr>
      <w:rFonts w:ascii="Arial Unicode MS" w:hAnsi="Arial Unicode MS" w:eastAsia="Times New Roman"/>
      <w:lang w:val="en-US" w:eastAsia="zh-TW"/>
    </w:rPr>
  </w:style>
  <w:style w:type="character" w:customStyle="1" w:styleId="967">
    <w:name w:val="Char Char14"/>
    <w:autoRedefine/>
    <w:qFormat/>
    <w:locked/>
    <w:uiPriority w:val="0"/>
    <w:rPr>
      <w:rFonts w:eastAsia="宋体"/>
      <w:lang w:val="en-US" w:eastAsia="zh-CN" w:bidi="ar-SA"/>
    </w:rPr>
  </w:style>
  <w:style w:type="character" w:customStyle="1" w:styleId="968">
    <w:name w:val="标题 5 Char Char"/>
    <w:autoRedefine/>
    <w:qFormat/>
    <w:uiPriority w:val="0"/>
    <w:rPr>
      <w:b/>
      <w:kern w:val="2"/>
      <w:sz w:val="28"/>
      <w:lang w:eastAsia="en-US"/>
    </w:rPr>
  </w:style>
  <w:style w:type="character" w:customStyle="1" w:styleId="969">
    <w:name w:val="标题 1 Char2"/>
    <w:autoRedefine/>
    <w:qFormat/>
    <w:uiPriority w:val="0"/>
    <w:rPr>
      <w:rFonts w:eastAsia="仿宋_GB2312"/>
      <w:b/>
      <w:bCs/>
      <w:kern w:val="44"/>
      <w:sz w:val="32"/>
      <w:szCs w:val="44"/>
      <w:lang w:val="en-US" w:eastAsia="zh-CN" w:bidi="ar-SA"/>
    </w:rPr>
  </w:style>
  <w:style w:type="character" w:customStyle="1" w:styleId="970">
    <w:name w:val="word1"/>
    <w:autoRedefine/>
    <w:qFormat/>
    <w:uiPriority w:val="0"/>
    <w:rPr>
      <w:rFonts w:ascii="??" w:hAnsi="??"/>
      <w:sz w:val="23"/>
      <w:u w:val="none"/>
    </w:rPr>
  </w:style>
  <w:style w:type="character" w:customStyle="1" w:styleId="971">
    <w:name w:val="p21[858D7CFB-ED40-4347-BF05-701D383B685F]"/>
    <w:link w:val="972"/>
    <w:qFormat/>
    <w:locked/>
    <w:uiPriority w:val="0"/>
  </w:style>
  <w:style w:type="paragraph" w:customStyle="1" w:styleId="972">
    <w:name w:val="p21"/>
    <w:basedOn w:val="1"/>
    <w:link w:val="971"/>
    <w:autoRedefine/>
    <w:qFormat/>
    <w:uiPriority w:val="0"/>
    <w:pPr>
      <w:widowControl/>
      <w:ind w:firstLine="420"/>
      <w:jc w:val="left"/>
    </w:pPr>
    <w:rPr>
      <w:rFonts w:asciiTheme="minorHAnsi" w:hAnsiTheme="minorHAnsi" w:eastAsiaTheme="minorEastAsia" w:cstheme="minorBidi"/>
      <w:szCs w:val="22"/>
    </w:rPr>
  </w:style>
  <w:style w:type="character" w:customStyle="1" w:styleId="973">
    <w:name w:val="公司文档标题3 Char"/>
    <w:autoRedefine/>
    <w:qFormat/>
    <w:uiPriority w:val="0"/>
    <w:rPr>
      <w:rFonts w:ascii="宋体" w:eastAsia="宋体"/>
      <w:b/>
      <w:kern w:val="44"/>
      <w:sz w:val="32"/>
      <w:lang w:val="en-US" w:eastAsia="zh-CN"/>
    </w:rPr>
  </w:style>
  <w:style w:type="character" w:customStyle="1" w:styleId="974">
    <w:name w:val="11111 Char"/>
    <w:link w:val="975"/>
    <w:autoRedefine/>
    <w:qFormat/>
    <w:locked/>
    <w:uiPriority w:val="0"/>
    <w:rPr>
      <w:b/>
      <w:kern w:val="44"/>
      <w:sz w:val="44"/>
    </w:rPr>
  </w:style>
  <w:style w:type="paragraph" w:customStyle="1" w:styleId="975">
    <w:name w:val="11111"/>
    <w:basedOn w:val="1"/>
    <w:link w:val="974"/>
    <w:autoRedefine/>
    <w:qFormat/>
    <w:uiPriority w:val="0"/>
    <w:pPr>
      <w:keepNext/>
      <w:keepLines/>
      <w:widowControl/>
      <w:snapToGrid w:val="0"/>
      <w:jc w:val="center"/>
      <w:outlineLvl w:val="0"/>
    </w:pPr>
    <w:rPr>
      <w:rFonts w:asciiTheme="minorHAnsi" w:hAnsiTheme="minorHAnsi" w:eastAsiaTheme="minorEastAsia" w:cstheme="minorBidi"/>
      <w:b/>
      <w:kern w:val="44"/>
      <w:sz w:val="44"/>
      <w:szCs w:val="22"/>
    </w:rPr>
  </w:style>
  <w:style w:type="character" w:customStyle="1" w:styleId="976">
    <w:name w:val="Char Char141"/>
    <w:autoRedefine/>
    <w:qFormat/>
    <w:uiPriority w:val="0"/>
    <w:rPr>
      <w:rFonts w:ascii="Courier New" w:hAnsi="Courier New" w:eastAsia="仿宋_GB2312"/>
      <w:kern w:val="2"/>
      <w:sz w:val="30"/>
      <w:lang w:val="en-US" w:eastAsia="zh-CN"/>
    </w:rPr>
  </w:style>
  <w:style w:type="character" w:customStyle="1" w:styleId="977">
    <w:name w:val="Char Char12"/>
    <w:autoRedefine/>
    <w:qFormat/>
    <w:uiPriority w:val="0"/>
    <w:rPr>
      <w:rFonts w:eastAsia="黑体"/>
      <w:sz w:val="24"/>
      <w:lang w:val="en-US" w:eastAsia="zh-CN"/>
    </w:rPr>
  </w:style>
  <w:style w:type="character" w:customStyle="1" w:styleId="978">
    <w:name w:val="标题 1 Char Char"/>
    <w:autoRedefine/>
    <w:qFormat/>
    <w:uiPriority w:val="0"/>
    <w:rPr>
      <w:rFonts w:eastAsia="宋体"/>
      <w:b/>
      <w:kern w:val="44"/>
      <w:sz w:val="32"/>
      <w:lang w:val="en-US" w:eastAsia="zh-TW"/>
    </w:rPr>
  </w:style>
  <w:style w:type="character" w:customStyle="1" w:styleId="979">
    <w:name w:val="明显参考1"/>
    <w:autoRedefine/>
    <w:qFormat/>
    <w:uiPriority w:val="0"/>
    <w:rPr>
      <w:b/>
      <w:smallCaps/>
      <w:color w:val="5B9BD5"/>
      <w:spacing w:val="5"/>
    </w:rPr>
  </w:style>
  <w:style w:type="character" w:customStyle="1" w:styleId="980">
    <w:name w:val="red1"/>
    <w:autoRedefine/>
    <w:qFormat/>
    <w:uiPriority w:val="0"/>
    <w:rPr>
      <w:color w:val="FF0000"/>
    </w:rPr>
  </w:style>
  <w:style w:type="character" w:customStyle="1" w:styleId="981">
    <w:name w:val="huei12b1"/>
    <w:autoRedefine/>
    <w:qFormat/>
    <w:uiPriority w:val="0"/>
    <w:rPr>
      <w:b/>
      <w:color w:val="333333"/>
      <w:sz w:val="18"/>
    </w:rPr>
  </w:style>
  <w:style w:type="character" w:customStyle="1" w:styleId="982">
    <w:name w:val="纯文本 Char Char"/>
    <w:autoRedefine/>
    <w:qFormat/>
    <w:uiPriority w:val="0"/>
    <w:rPr>
      <w:rFonts w:ascii="宋体" w:hAnsi="Courier New"/>
      <w:kern w:val="2"/>
      <w:sz w:val="21"/>
      <w:lang w:eastAsia="en-US"/>
    </w:rPr>
  </w:style>
  <w:style w:type="character" w:customStyle="1" w:styleId="983">
    <w:name w:val="Char Char151"/>
    <w:autoRedefine/>
    <w:qFormat/>
    <w:uiPriority w:val="0"/>
    <w:rPr>
      <w:rFonts w:ascii="Times New Roman" w:hAnsi="Times New Roman"/>
      <w:sz w:val="21"/>
    </w:rPr>
  </w:style>
  <w:style w:type="character" w:customStyle="1" w:styleId="984">
    <w:name w:val="正文-居中 Char"/>
    <w:link w:val="985"/>
    <w:autoRedefine/>
    <w:qFormat/>
    <w:locked/>
    <w:uiPriority w:val="0"/>
    <w:rPr>
      <w:lang w:eastAsia="zh-TW"/>
    </w:rPr>
  </w:style>
  <w:style w:type="paragraph" w:customStyle="1" w:styleId="985">
    <w:name w:val="正文-居中"/>
    <w:basedOn w:val="1"/>
    <w:link w:val="984"/>
    <w:autoRedefine/>
    <w:qFormat/>
    <w:uiPriority w:val="0"/>
    <w:pPr>
      <w:jc w:val="center"/>
    </w:pPr>
    <w:rPr>
      <w:rFonts w:asciiTheme="minorHAnsi" w:hAnsiTheme="minorHAnsi" w:eastAsiaTheme="minorEastAsia" w:cstheme="minorBidi"/>
      <w:szCs w:val="22"/>
      <w:lang w:eastAsia="zh-TW"/>
    </w:rPr>
  </w:style>
  <w:style w:type="character" w:customStyle="1" w:styleId="986">
    <w:name w:val="明显强调1"/>
    <w:autoRedefine/>
    <w:qFormat/>
    <w:uiPriority w:val="0"/>
    <w:rPr>
      <w:i/>
      <w:color w:val="5B9BD5"/>
    </w:rPr>
  </w:style>
  <w:style w:type="character" w:customStyle="1" w:styleId="987">
    <w:name w:val="标题 5 Char2"/>
    <w:autoRedefine/>
    <w:qFormat/>
    <w:uiPriority w:val="0"/>
    <w:rPr>
      <w:kern w:val="2"/>
      <w:sz w:val="24"/>
      <w:lang w:eastAsia="en-US"/>
    </w:rPr>
  </w:style>
  <w:style w:type="character" w:customStyle="1" w:styleId="988">
    <w:name w:val="subject1"/>
    <w:autoRedefine/>
    <w:qFormat/>
    <w:uiPriority w:val="0"/>
    <w:rPr>
      <w:b/>
      <w:bCs/>
      <w:sz w:val="24"/>
      <w:szCs w:val="24"/>
    </w:rPr>
  </w:style>
  <w:style w:type="character" w:customStyle="1" w:styleId="989">
    <w:name w:val="公司标准-说明性文字 Char"/>
    <w:autoRedefine/>
    <w:qFormat/>
    <w:uiPriority w:val="0"/>
    <w:rPr>
      <w:rFonts w:ascii="宋体" w:eastAsia="宋体"/>
      <w:i/>
      <w:color w:val="0070C0"/>
      <w:sz w:val="24"/>
      <w:lang w:val="en-US" w:eastAsia="zh-CN"/>
    </w:rPr>
  </w:style>
  <w:style w:type="character" w:customStyle="1" w:styleId="990">
    <w:name w:val="段 Char Char"/>
    <w:autoRedefine/>
    <w:qFormat/>
    <w:locked/>
    <w:uiPriority w:val="0"/>
    <w:rPr>
      <w:rFonts w:ascii="宋体" w:cs="宋体"/>
      <w:sz w:val="21"/>
      <w:szCs w:val="21"/>
      <w:lang w:val="en-US" w:eastAsia="zh-CN" w:bidi="ar-SA"/>
    </w:rPr>
  </w:style>
  <w:style w:type="character" w:customStyle="1" w:styleId="991">
    <w:name w:val="slick-column-name"/>
    <w:autoRedefine/>
    <w:qFormat/>
    <w:uiPriority w:val="0"/>
  </w:style>
  <w:style w:type="character" w:customStyle="1" w:styleId="992">
    <w:name w:val="Quote Char"/>
    <w:link w:val="993"/>
    <w:autoRedefine/>
    <w:qFormat/>
    <w:locked/>
    <w:uiPriority w:val="0"/>
    <w:rPr>
      <w:i/>
      <w:color w:val="404040"/>
      <w:sz w:val="22"/>
    </w:rPr>
  </w:style>
  <w:style w:type="paragraph" w:customStyle="1" w:styleId="993">
    <w:name w:val="Quote1"/>
    <w:basedOn w:val="1"/>
    <w:next w:val="1"/>
    <w:link w:val="992"/>
    <w:autoRedefine/>
    <w:qFormat/>
    <w:uiPriority w:val="0"/>
    <w:pPr>
      <w:widowControl/>
      <w:spacing w:before="200" w:after="160" w:line="259" w:lineRule="auto"/>
      <w:ind w:left="864" w:right="864"/>
      <w:jc w:val="left"/>
    </w:pPr>
    <w:rPr>
      <w:rFonts w:asciiTheme="minorHAnsi" w:hAnsiTheme="minorHAnsi" w:eastAsiaTheme="minorEastAsia" w:cstheme="minorBidi"/>
      <w:i/>
      <w:color w:val="404040"/>
      <w:sz w:val="22"/>
      <w:szCs w:val="22"/>
    </w:rPr>
  </w:style>
  <w:style w:type="character" w:customStyle="1" w:styleId="994">
    <w:name w:val="正文-首行缩进2 Char"/>
    <w:link w:val="995"/>
    <w:autoRedefine/>
    <w:qFormat/>
    <w:locked/>
    <w:uiPriority w:val="0"/>
    <w:rPr>
      <w:rFonts w:ascii="Courier New" w:hAnsi="Courier New"/>
      <w:sz w:val="24"/>
      <w:lang w:eastAsia="zh-TW"/>
    </w:rPr>
  </w:style>
  <w:style w:type="paragraph" w:customStyle="1" w:styleId="995">
    <w:name w:val="正文-首行缩进2"/>
    <w:basedOn w:val="1"/>
    <w:link w:val="994"/>
    <w:autoRedefine/>
    <w:qFormat/>
    <w:uiPriority w:val="0"/>
    <w:pPr>
      <w:spacing w:line="360" w:lineRule="auto"/>
      <w:ind w:firstLine="480" w:firstLineChars="200"/>
      <w:jc w:val="left"/>
    </w:pPr>
    <w:rPr>
      <w:rFonts w:ascii="Courier New" w:hAnsi="Courier New" w:eastAsiaTheme="minorEastAsia" w:cstheme="minorBidi"/>
      <w:sz w:val="24"/>
      <w:szCs w:val="22"/>
      <w:lang w:eastAsia="zh-TW"/>
    </w:rPr>
  </w:style>
  <w:style w:type="character" w:customStyle="1" w:styleId="996">
    <w:name w:val="Item List Char"/>
    <w:autoRedefine/>
    <w:qFormat/>
    <w:uiPriority w:val="0"/>
    <w:rPr>
      <w:rFonts w:ascii="Arial" w:hAnsi="Arial"/>
      <w:sz w:val="24"/>
    </w:rPr>
  </w:style>
  <w:style w:type="character" w:customStyle="1" w:styleId="997">
    <w:name w:val="Char Char13"/>
    <w:autoRedefine/>
    <w:qFormat/>
    <w:uiPriority w:val="0"/>
    <w:rPr>
      <w:rFonts w:eastAsia="黑体"/>
      <w:kern w:val="44"/>
      <w:sz w:val="24"/>
      <w:lang w:val="en-US" w:eastAsia="zh-CN"/>
    </w:rPr>
  </w:style>
  <w:style w:type="character" w:customStyle="1" w:styleId="998">
    <w:name w:val="p21[858D7CFB-ED40-4347-BF05-701D383B685F]2"/>
    <w:autoRedefine/>
    <w:qFormat/>
    <w:uiPriority w:val="0"/>
    <w:rPr>
      <w:rFonts w:ascii="Calibri" w:hAnsi="Calibri"/>
      <w:kern w:val="0"/>
      <w:sz w:val="21"/>
    </w:rPr>
  </w:style>
  <w:style w:type="character" w:customStyle="1" w:styleId="999">
    <w:name w:val="lawtext1"/>
    <w:autoRedefine/>
    <w:qFormat/>
    <w:uiPriority w:val="0"/>
    <w:rPr>
      <w:color w:val="000000"/>
      <w:sz w:val="21"/>
      <w:u w:val="none"/>
    </w:rPr>
  </w:style>
  <w:style w:type="character" w:customStyle="1" w:styleId="1000">
    <w:name w:val="FtrF Char"/>
    <w:autoRedefine/>
    <w:qFormat/>
    <w:uiPriority w:val="0"/>
    <w:rPr>
      <w:rFonts w:eastAsia="宋体"/>
      <w:kern w:val="2"/>
      <w:sz w:val="18"/>
      <w:lang w:val="en-US" w:eastAsia="zh-CN"/>
    </w:rPr>
  </w:style>
  <w:style w:type="character" w:customStyle="1" w:styleId="1001">
    <w:name w:val="SoDA Field"/>
    <w:autoRedefine/>
    <w:qFormat/>
    <w:uiPriority w:val="0"/>
    <w:rPr>
      <w:rFonts w:eastAsia="宋体"/>
      <w:color w:val="0000FF"/>
      <w:kern w:val="2"/>
      <w:sz w:val="24"/>
      <w:lang w:val="en-US" w:eastAsia="zh-CN"/>
    </w:rPr>
  </w:style>
  <w:style w:type="character" w:customStyle="1" w:styleId="1002">
    <w:name w:val="a"/>
    <w:autoRedefine/>
    <w:qFormat/>
    <w:uiPriority w:val="0"/>
    <w:rPr>
      <w:rFonts w:cs="Times New Roman"/>
    </w:rPr>
  </w:style>
  <w:style w:type="character" w:customStyle="1" w:styleId="1003">
    <w:name w:val="Char Char18"/>
    <w:autoRedefine/>
    <w:qFormat/>
    <w:uiPriority w:val="0"/>
    <w:rPr>
      <w:rFonts w:ascii="Calibri" w:hAnsi="Calibri"/>
      <w:kern w:val="2"/>
      <w:sz w:val="18"/>
      <w:szCs w:val="18"/>
      <w:lang w:bidi="ar-SA"/>
    </w:rPr>
  </w:style>
  <w:style w:type="character" w:customStyle="1" w:styleId="1004">
    <w:name w:val="公司文档标题2 Char"/>
    <w:autoRedefine/>
    <w:qFormat/>
    <w:uiPriority w:val="0"/>
    <w:rPr>
      <w:rFonts w:ascii="宋体" w:eastAsia="宋体"/>
      <w:b/>
      <w:kern w:val="2"/>
      <w:sz w:val="44"/>
      <w:lang w:val="en-US" w:eastAsia="zh-CN"/>
    </w:rPr>
  </w:style>
  <w:style w:type="character" w:customStyle="1" w:styleId="1005">
    <w:name w:val="Char Char29"/>
    <w:autoRedefine/>
    <w:qFormat/>
    <w:locked/>
    <w:uiPriority w:val="0"/>
    <w:rPr>
      <w:rFonts w:ascii="华文中宋" w:hAnsi="华文中宋" w:eastAsia="方正黑体_GBK"/>
      <w:bCs/>
      <w:kern w:val="44"/>
      <w:sz w:val="32"/>
      <w:szCs w:val="44"/>
      <w:lang w:val="en-US" w:eastAsia="zh-CN" w:bidi="ar-SA"/>
    </w:rPr>
  </w:style>
  <w:style w:type="character" w:customStyle="1" w:styleId="1006">
    <w:name w:val="正文2 Char"/>
    <w:autoRedefine/>
    <w:qFormat/>
    <w:uiPriority w:val="0"/>
    <w:rPr>
      <w:rFonts w:ascii="宋体"/>
      <w:kern w:val="2"/>
      <w:sz w:val="22"/>
    </w:rPr>
  </w:style>
  <w:style w:type="character" w:customStyle="1" w:styleId="1007">
    <w:name w:val="f14b1"/>
    <w:autoRedefine/>
    <w:qFormat/>
    <w:uiPriority w:val="0"/>
    <w:rPr>
      <w:rFonts w:ascii="??" w:hAnsi="??"/>
      <w:b/>
      <w:color w:val="333333"/>
      <w:sz w:val="21"/>
    </w:rPr>
  </w:style>
  <w:style w:type="character" w:customStyle="1" w:styleId="1008">
    <w:name w:val="@他1"/>
    <w:autoRedefine/>
    <w:qFormat/>
    <w:uiPriority w:val="0"/>
    <w:rPr>
      <w:color w:val="2B579A"/>
      <w:shd w:val="clear" w:color="auto" w:fill="E6E6E6"/>
    </w:rPr>
  </w:style>
  <w:style w:type="character" w:customStyle="1" w:styleId="1009">
    <w:name w:val="p21[858D7CFB-ED40-4347-BF05-701D383B685F]3"/>
    <w:autoRedefine/>
    <w:qFormat/>
    <w:uiPriority w:val="0"/>
    <w:rPr>
      <w:rFonts w:ascii="Calibri" w:hAnsi="Calibri"/>
      <w:kern w:val="0"/>
      <w:sz w:val="21"/>
    </w:rPr>
  </w:style>
  <w:style w:type="character" w:customStyle="1" w:styleId="1010">
    <w:name w:val="Header Char"/>
    <w:autoRedefine/>
    <w:qFormat/>
    <w:locked/>
    <w:uiPriority w:val="0"/>
    <w:rPr>
      <w:rFonts w:eastAsia="仿宋_GB2312"/>
      <w:kern w:val="2"/>
      <w:sz w:val="18"/>
      <w:lang w:val="en-US" w:eastAsia="zh-CN" w:bidi="ar-SA"/>
    </w:rPr>
  </w:style>
  <w:style w:type="character" w:customStyle="1" w:styleId="1011">
    <w:name w:val="公文正文 Char"/>
    <w:link w:val="1012"/>
    <w:autoRedefine/>
    <w:qFormat/>
    <w:locked/>
    <w:uiPriority w:val="0"/>
    <w:rPr>
      <w:rFonts w:ascii="宋体" w:hAnsi="仿宋" w:eastAsia="仿宋"/>
      <w:sz w:val="28"/>
      <w:szCs w:val="21"/>
    </w:rPr>
  </w:style>
  <w:style w:type="paragraph" w:customStyle="1" w:styleId="1012">
    <w:name w:val="公文正文"/>
    <w:basedOn w:val="1"/>
    <w:link w:val="1011"/>
    <w:autoRedefine/>
    <w:qFormat/>
    <w:uiPriority w:val="0"/>
    <w:pPr>
      <w:spacing w:line="360" w:lineRule="auto"/>
      <w:ind w:firstLine="560" w:firstLineChars="200"/>
    </w:pPr>
    <w:rPr>
      <w:rFonts w:ascii="宋体" w:hAnsi="仿宋" w:eastAsia="仿宋" w:cstheme="minorBidi"/>
      <w:sz w:val="28"/>
      <w:szCs w:val="21"/>
    </w:rPr>
  </w:style>
  <w:style w:type="character" w:customStyle="1" w:styleId="1013">
    <w:name w:val="样式 正文文本缩进 + 左  0 字符 Char"/>
    <w:link w:val="1014"/>
    <w:autoRedefine/>
    <w:qFormat/>
    <w:locked/>
    <w:uiPriority w:val="0"/>
    <w:rPr>
      <w:rFonts w:ascii="宋体"/>
      <w:sz w:val="24"/>
    </w:rPr>
  </w:style>
  <w:style w:type="paragraph" w:customStyle="1" w:styleId="1014">
    <w:name w:val="样式 正文文本缩进 + 左  0 字符"/>
    <w:basedOn w:val="31"/>
    <w:link w:val="1013"/>
    <w:autoRedefine/>
    <w:qFormat/>
    <w:uiPriority w:val="0"/>
    <w:pPr>
      <w:spacing w:after="0" w:line="360" w:lineRule="auto"/>
      <w:ind w:left="0" w:leftChars="0" w:firstLine="250" w:firstLineChars="250"/>
    </w:pPr>
    <w:rPr>
      <w:rFonts w:ascii="宋体" w:hAnsiTheme="minorHAnsi" w:eastAsiaTheme="minorEastAsia" w:cstheme="minorBidi"/>
      <w:sz w:val="24"/>
      <w:szCs w:val="22"/>
    </w:rPr>
  </w:style>
  <w:style w:type="character" w:customStyle="1" w:styleId="1015">
    <w:name w:val="样式 正文缩进 + 首行缩进:  2 字符 Char"/>
    <w:link w:val="1016"/>
    <w:autoRedefine/>
    <w:qFormat/>
    <w:locked/>
    <w:uiPriority w:val="0"/>
    <w:rPr>
      <w:sz w:val="24"/>
    </w:rPr>
  </w:style>
  <w:style w:type="paragraph" w:customStyle="1" w:styleId="1016">
    <w:name w:val="样式 正文缩进 + 首行缩进:  2 字符"/>
    <w:basedOn w:val="10"/>
    <w:link w:val="1015"/>
    <w:autoRedefine/>
    <w:qFormat/>
    <w:uiPriority w:val="0"/>
    <w:pPr>
      <w:spacing w:line="360" w:lineRule="auto"/>
      <w:ind w:firstLine="200"/>
    </w:pPr>
    <w:rPr>
      <w:rFonts w:asciiTheme="minorHAnsi" w:hAnsiTheme="minorHAnsi" w:eastAsiaTheme="minorEastAsia" w:cstheme="minorBidi"/>
      <w:sz w:val="24"/>
      <w:szCs w:val="22"/>
    </w:rPr>
  </w:style>
  <w:style w:type="character" w:customStyle="1" w:styleId="1017">
    <w:name w:val="不明显强调11"/>
    <w:autoRedefine/>
    <w:qFormat/>
    <w:uiPriority w:val="0"/>
    <w:rPr>
      <w:i/>
      <w:color w:val="404040"/>
    </w:rPr>
  </w:style>
  <w:style w:type="character" w:customStyle="1" w:styleId="1018">
    <w:name w:val="标题 5 Char3"/>
    <w:autoRedefine/>
    <w:qFormat/>
    <w:locked/>
    <w:uiPriority w:val="0"/>
    <w:rPr>
      <w:rFonts w:eastAsia="宋体"/>
      <w:b/>
      <w:bCs/>
      <w:kern w:val="2"/>
      <w:sz w:val="28"/>
      <w:szCs w:val="28"/>
      <w:lang w:val="en-US" w:eastAsia="zh-CN" w:bidi="ar-SA"/>
    </w:rPr>
  </w:style>
  <w:style w:type="paragraph" w:customStyle="1" w:styleId="1019">
    <w:name w:val="_Style 174"/>
    <w:basedOn w:val="1"/>
    <w:next w:val="961"/>
    <w:autoRedefine/>
    <w:qFormat/>
    <w:uiPriority w:val="0"/>
    <w:pPr>
      <w:widowControl/>
      <w:spacing w:line="360" w:lineRule="auto"/>
      <w:ind w:firstLine="420" w:firstLineChars="200"/>
      <w:jc w:val="left"/>
    </w:pPr>
    <w:rPr>
      <w:szCs w:val="20"/>
    </w:rPr>
  </w:style>
  <w:style w:type="paragraph" w:customStyle="1" w:styleId="1020">
    <w:name w:val="_Style 35"/>
    <w:basedOn w:val="1"/>
    <w:next w:val="1"/>
    <w:autoRedefine/>
    <w:qFormat/>
    <w:uiPriority w:val="0"/>
    <w:pPr>
      <w:spacing w:line="360" w:lineRule="auto"/>
    </w:pPr>
    <w:rPr>
      <w:sz w:val="24"/>
      <w:lang w:eastAsia="en-US"/>
    </w:rPr>
  </w:style>
  <w:style w:type="paragraph" w:customStyle="1" w:styleId="1021">
    <w:name w:val="_Style 381"/>
    <w:next w:val="1"/>
    <w:autoRedefine/>
    <w:qFormat/>
    <w:uiPriority w:val="0"/>
    <w:pPr>
      <w:widowControl w:val="0"/>
      <w:spacing w:line="360" w:lineRule="auto"/>
      <w:jc w:val="both"/>
    </w:pPr>
    <w:rPr>
      <w:rFonts w:ascii="Times New Roman" w:hAnsi="Times New Roman" w:eastAsia="宋体" w:cs="Times New Roman"/>
      <w:kern w:val="2"/>
      <w:sz w:val="24"/>
      <w:szCs w:val="24"/>
      <w:lang w:val="en-US" w:eastAsia="en-US" w:bidi="ar-SA"/>
    </w:rPr>
  </w:style>
  <w:style w:type="paragraph" w:customStyle="1" w:styleId="1022">
    <w:name w:val="_Style 36"/>
    <w:basedOn w:val="1"/>
    <w:next w:val="1"/>
    <w:autoRedefine/>
    <w:qFormat/>
    <w:uiPriority w:val="0"/>
    <w:pPr>
      <w:spacing w:line="360" w:lineRule="auto"/>
    </w:pPr>
    <w:rPr>
      <w:sz w:val="24"/>
      <w:lang w:eastAsia="en-US"/>
    </w:rPr>
  </w:style>
  <w:style w:type="paragraph" w:customStyle="1" w:styleId="1023">
    <w:name w:val="08-sinobest-表格a（名称）"/>
    <w:basedOn w:val="1"/>
    <w:autoRedefine/>
    <w:qFormat/>
    <w:uiPriority w:val="0"/>
    <w:pPr>
      <w:spacing w:beforeLines="50" w:line="360" w:lineRule="auto"/>
      <w:jc w:val="center"/>
    </w:pPr>
    <w:rPr>
      <w:sz w:val="24"/>
    </w:rPr>
  </w:style>
  <w:style w:type="paragraph" w:customStyle="1" w:styleId="1024">
    <w:name w:val="_Style 480"/>
    <w:basedOn w:val="3"/>
    <w:next w:val="1"/>
    <w:autoRedefine/>
    <w:qFormat/>
    <w:uiPriority w:val="39"/>
    <w:pPr>
      <w:widowControl w:val="0"/>
      <w:spacing w:line="578" w:lineRule="auto"/>
      <w:jc w:val="both"/>
      <w:outlineLvl w:val="9"/>
    </w:pPr>
    <w:rPr>
      <w:rFonts w:ascii="Calibri" w:hAnsi="Calibri"/>
    </w:rPr>
  </w:style>
  <w:style w:type="paragraph" w:customStyle="1" w:styleId="1025">
    <w:name w:val="表格样式"/>
    <w:basedOn w:val="1"/>
    <w:autoRedefine/>
    <w:qFormat/>
    <w:uiPriority w:val="0"/>
    <w:pPr>
      <w:spacing w:line="300" w:lineRule="exact"/>
      <w:jc w:val="center"/>
    </w:pPr>
    <w:rPr>
      <w:rFonts w:ascii="宋体" w:hAnsi="宋体"/>
      <w:sz w:val="18"/>
    </w:rPr>
  </w:style>
  <w:style w:type="paragraph" w:customStyle="1" w:styleId="1026">
    <w:name w:val="6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027">
    <w:name w:val="公司标准-说明性文字"/>
    <w:basedOn w:val="1"/>
    <w:autoRedefine/>
    <w:qFormat/>
    <w:uiPriority w:val="0"/>
    <w:pPr>
      <w:widowControl/>
      <w:spacing w:line="360" w:lineRule="auto"/>
      <w:ind w:firstLine="420"/>
      <w:jc w:val="left"/>
    </w:pPr>
    <w:rPr>
      <w:rFonts w:ascii="宋体"/>
      <w:i/>
      <w:color w:val="0070C0"/>
      <w:kern w:val="0"/>
      <w:sz w:val="24"/>
      <w:szCs w:val="20"/>
    </w:rPr>
  </w:style>
  <w:style w:type="paragraph" w:customStyle="1" w:styleId="1028">
    <w:name w:val="tg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029">
    <w:name w:val="列出段落12"/>
    <w:basedOn w:val="1"/>
    <w:autoRedefine/>
    <w:qFormat/>
    <w:uiPriority w:val="0"/>
    <w:pPr>
      <w:widowControl/>
      <w:ind w:firstLine="200" w:firstLineChars="200"/>
      <w:jc w:val="left"/>
    </w:pPr>
    <w:rPr>
      <w:rFonts w:ascii="Calibri" w:hAnsi="Calibri"/>
      <w:szCs w:val="22"/>
    </w:rPr>
  </w:style>
  <w:style w:type="paragraph" w:customStyle="1" w:styleId="1030">
    <w:name w:val="表格文字+左对齐"/>
    <w:autoRedefine/>
    <w:qFormat/>
    <w:uiPriority w:val="0"/>
    <w:pPr>
      <w:widowControl w:val="0"/>
      <w:adjustRightInd w:val="0"/>
      <w:snapToGrid w:val="0"/>
      <w:jc w:val="both"/>
    </w:pPr>
    <w:rPr>
      <w:rFonts w:ascii="Times New Roman" w:hAnsi="Times New Roman" w:eastAsia="仿宋_GB2312" w:cs="Times New Roman"/>
      <w:kern w:val="2"/>
      <w:sz w:val="24"/>
      <w:szCs w:val="24"/>
      <w:lang w:val="en-US" w:eastAsia="zh-CN" w:bidi="ar-SA"/>
    </w:rPr>
  </w:style>
  <w:style w:type="paragraph" w:customStyle="1" w:styleId="1031">
    <w:name w:val="一级条标题"/>
    <w:next w:val="225"/>
    <w:autoRedefine/>
    <w:qFormat/>
    <w:uiPriority w:val="0"/>
    <w:pPr>
      <w:tabs>
        <w:tab w:val="left" w:pos="360"/>
      </w:tabs>
      <w:spacing w:beforeLines="50" w:afterLines="50"/>
      <w:outlineLvl w:val="2"/>
    </w:pPr>
    <w:rPr>
      <w:rFonts w:ascii="黑体" w:hAnsi="Times New Roman" w:eastAsia="黑体" w:cs="Times New Roman"/>
      <w:sz w:val="21"/>
      <w:szCs w:val="21"/>
      <w:lang w:val="en-US" w:eastAsia="zh-CN" w:bidi="ar-SA"/>
    </w:rPr>
  </w:style>
  <w:style w:type="paragraph" w:customStyle="1" w:styleId="1032">
    <w:name w:val="正文6"/>
    <w:basedOn w:val="1033"/>
    <w:autoRedefine/>
    <w:qFormat/>
    <w:uiPriority w:val="0"/>
    <w:pPr>
      <w:jc w:val="center"/>
    </w:pPr>
  </w:style>
  <w:style w:type="paragraph" w:customStyle="1" w:styleId="1033">
    <w:name w:val="正文5"/>
    <w:basedOn w:val="923"/>
    <w:autoRedefine/>
    <w:qFormat/>
    <w:uiPriority w:val="0"/>
    <w:pPr>
      <w:tabs>
        <w:tab w:val="clear" w:pos="1275"/>
      </w:tabs>
      <w:spacing w:before="0" w:after="0"/>
      <w:ind w:left="0" w:leftChars="0" w:firstLine="0" w:firstLineChars="0"/>
      <w:jc w:val="left"/>
    </w:pPr>
    <w:rPr>
      <w:rFonts w:ascii="宋体" w:hAnsi="Calibri"/>
      <w:kern w:val="0"/>
      <w:szCs w:val="22"/>
    </w:rPr>
  </w:style>
  <w:style w:type="paragraph" w:customStyle="1" w:styleId="1034">
    <w:name w:val="我的正文"/>
    <w:basedOn w:val="1"/>
    <w:autoRedefine/>
    <w:qFormat/>
    <w:uiPriority w:val="0"/>
    <w:pPr>
      <w:adjustRightInd w:val="0"/>
      <w:snapToGrid w:val="0"/>
      <w:spacing w:line="400" w:lineRule="exact"/>
      <w:ind w:firstLine="200" w:firstLineChars="200"/>
    </w:pPr>
    <w:rPr>
      <w:rFonts w:ascii="黑体" w:hAnsi="仿宋" w:eastAsia="仿宋_GB2312" w:cs="黑体"/>
      <w:sz w:val="24"/>
      <w:szCs w:val="20"/>
    </w:rPr>
  </w:style>
  <w:style w:type="paragraph" w:customStyle="1" w:styleId="1035">
    <w:name w:val="公司文档标题1"/>
    <w:basedOn w:val="3"/>
    <w:autoRedefine/>
    <w:qFormat/>
    <w:uiPriority w:val="0"/>
    <w:pPr>
      <w:keepNext w:val="0"/>
      <w:keepLines w:val="0"/>
      <w:pageBreakBefore/>
      <w:tabs>
        <w:tab w:val="left" w:pos="432"/>
      </w:tabs>
      <w:spacing w:before="0" w:after="0" w:line="360" w:lineRule="auto"/>
      <w:ind w:left="431"/>
    </w:pPr>
    <w:rPr>
      <w:b w:val="0"/>
      <w:bCs w:val="0"/>
      <w:sz w:val="52"/>
      <w:szCs w:val="20"/>
    </w:rPr>
  </w:style>
  <w:style w:type="paragraph" w:customStyle="1" w:styleId="1036">
    <w:name w:val="No Spacing1"/>
    <w:autoRedefine/>
    <w:qFormat/>
    <w:uiPriority w:val="0"/>
    <w:rPr>
      <w:rFonts w:ascii="Calibri" w:hAnsi="Calibri" w:eastAsia="Times New Roman" w:cs="Times New Roman"/>
      <w:kern w:val="2"/>
      <w:sz w:val="22"/>
      <w:lang w:val="en-US" w:eastAsia="zh-CN" w:bidi="ar-SA"/>
    </w:rPr>
  </w:style>
  <w:style w:type="paragraph" w:customStyle="1" w:styleId="1037">
    <w:name w:val="正文缩进1"/>
    <w:basedOn w:val="1"/>
    <w:autoRedefine/>
    <w:qFormat/>
    <w:uiPriority w:val="0"/>
    <w:pPr>
      <w:widowControl/>
      <w:ind w:firstLine="420" w:firstLineChars="200"/>
      <w:jc w:val="left"/>
    </w:pPr>
  </w:style>
  <w:style w:type="paragraph" w:customStyle="1" w:styleId="1038">
    <w:name w:val="表内容"/>
    <w:autoRedefine/>
    <w:qFormat/>
    <w:uiPriority w:val="0"/>
    <w:rPr>
      <w:rFonts w:ascii="宋体" w:hAnsi="Times New Roman" w:eastAsia="宋体" w:cs="Times New Roman"/>
      <w:kern w:val="21"/>
      <w:sz w:val="24"/>
      <w:szCs w:val="24"/>
      <w:lang w:val="en-US" w:eastAsia="zh-CN" w:bidi="ar-SA"/>
    </w:rPr>
  </w:style>
  <w:style w:type="paragraph" w:customStyle="1" w:styleId="1039">
    <w:name w:val="样式 表格文字+表头加粗 + 段前: 0.2 行 段后: 0.2 行"/>
    <w:basedOn w:val="1"/>
    <w:autoRedefine/>
    <w:qFormat/>
    <w:uiPriority w:val="0"/>
    <w:pPr>
      <w:adjustRightInd w:val="0"/>
      <w:snapToGrid w:val="0"/>
      <w:spacing w:beforeLines="20" w:after="120" w:afterLines="20"/>
      <w:jc w:val="center"/>
    </w:pPr>
    <w:rPr>
      <w:rFonts w:eastAsia="仿宋_GB2312" w:cs="宋体"/>
      <w:b/>
      <w:bCs/>
      <w:sz w:val="30"/>
      <w:szCs w:val="20"/>
    </w:rPr>
  </w:style>
  <w:style w:type="paragraph" w:customStyle="1" w:styleId="1040">
    <w:name w:val="_Style 37"/>
    <w:next w:val="1"/>
    <w:autoRedefine/>
    <w:qFormat/>
    <w:uiPriority w:val="0"/>
    <w:pPr>
      <w:widowControl w:val="0"/>
      <w:spacing w:line="360" w:lineRule="auto"/>
      <w:jc w:val="both"/>
    </w:pPr>
    <w:rPr>
      <w:rFonts w:ascii="Times New Roman" w:hAnsi="Times New Roman" w:eastAsia="宋体" w:cs="Times New Roman"/>
      <w:kern w:val="2"/>
      <w:sz w:val="24"/>
      <w:szCs w:val="24"/>
      <w:lang w:val="en-US" w:eastAsia="en-US" w:bidi="ar-SA"/>
    </w:rPr>
  </w:style>
  <w:style w:type="paragraph" w:customStyle="1" w:styleId="1041">
    <w:name w:val="默认段落字体 Para Char Char Char1 Char"/>
    <w:basedOn w:val="1"/>
    <w:autoRedefine/>
    <w:qFormat/>
    <w:uiPriority w:val="0"/>
    <w:pPr>
      <w:widowControl/>
      <w:spacing w:line="240" w:lineRule="atLeast"/>
      <w:ind w:left="420" w:firstLine="420"/>
      <w:jc w:val="left"/>
    </w:pPr>
    <w:rPr>
      <w:kern w:val="0"/>
      <w:szCs w:val="21"/>
    </w:rPr>
  </w:style>
  <w:style w:type="paragraph" w:customStyle="1" w:styleId="1042">
    <w:name w:val="正文样式"/>
    <w:basedOn w:val="1"/>
    <w:autoRedefine/>
    <w:qFormat/>
    <w:uiPriority w:val="0"/>
    <w:pPr>
      <w:tabs>
        <w:tab w:val="left" w:pos="540"/>
      </w:tabs>
      <w:spacing w:line="360" w:lineRule="auto"/>
      <w:ind w:left="540" w:hanging="360"/>
    </w:pPr>
    <w:rPr>
      <w:b/>
      <w:sz w:val="28"/>
      <w:szCs w:val="20"/>
    </w:rPr>
  </w:style>
  <w:style w:type="paragraph" w:customStyle="1" w:styleId="1043">
    <w:name w:val="Heading A"/>
    <w:basedOn w:val="3"/>
    <w:autoRedefine/>
    <w:qFormat/>
    <w:uiPriority w:val="0"/>
    <w:pPr>
      <w:pageBreakBefore/>
      <w:pBdr>
        <w:top w:val="single" w:color="auto" w:sz="18" w:space="1"/>
      </w:pBdr>
      <w:tabs>
        <w:tab w:val="left" w:pos="360"/>
      </w:tabs>
      <w:overflowPunct w:val="0"/>
      <w:autoSpaceDE w:val="0"/>
      <w:autoSpaceDN w:val="0"/>
      <w:adjustRightInd w:val="0"/>
      <w:spacing w:before="142" w:after="113" w:line="240" w:lineRule="auto"/>
      <w:ind w:left="652" w:hanging="652"/>
      <w:textAlignment w:val="baseline"/>
      <w:outlineLvl w:val="9"/>
    </w:pPr>
    <w:rPr>
      <w:rFonts w:ascii="Arial" w:hAnsi="Arial"/>
      <w:b w:val="0"/>
      <w:bCs w:val="0"/>
      <w:kern w:val="28"/>
      <w:sz w:val="36"/>
      <w:szCs w:val="20"/>
      <w:lang w:eastAsia="en-US"/>
    </w:rPr>
  </w:style>
  <w:style w:type="paragraph" w:customStyle="1" w:styleId="1044">
    <w:name w:val="列项——（一级）"/>
    <w:autoRedefine/>
    <w:qFormat/>
    <w:uiPriority w:val="0"/>
    <w:pPr>
      <w:widowControl w:val="0"/>
      <w:tabs>
        <w:tab w:val="left" w:pos="360"/>
      </w:tabs>
      <w:jc w:val="both"/>
    </w:pPr>
    <w:rPr>
      <w:rFonts w:ascii="宋体" w:hAnsi="Times New Roman" w:eastAsia="宋体" w:cs="Times New Roman"/>
      <w:sz w:val="21"/>
      <w:lang w:val="en-US" w:eastAsia="zh-CN" w:bidi="ar-SA"/>
    </w:rPr>
  </w:style>
  <w:style w:type="paragraph" w:customStyle="1" w:styleId="1045">
    <w:name w:val="正文缩进2"/>
    <w:basedOn w:val="1"/>
    <w:autoRedefine/>
    <w:qFormat/>
    <w:uiPriority w:val="0"/>
    <w:pPr>
      <w:widowControl/>
      <w:ind w:firstLine="420" w:firstLineChars="200"/>
      <w:jc w:val="left"/>
    </w:pPr>
  </w:style>
  <w:style w:type="paragraph" w:customStyle="1" w:styleId="1046">
    <w:name w:val="BodyText"/>
    <w:basedOn w:val="1"/>
    <w:autoRedefine/>
    <w:qFormat/>
    <w:uiPriority w:val="0"/>
    <w:rPr>
      <w:rFonts w:ascii="Calibri" w:hAnsi="Calibri"/>
    </w:rPr>
  </w:style>
  <w:style w:type="paragraph" w:customStyle="1" w:styleId="1047">
    <w:name w:val="UserStyle_2"/>
    <w:basedOn w:val="1"/>
    <w:autoRedefine/>
    <w:qFormat/>
    <w:uiPriority w:val="0"/>
    <w:pPr>
      <w:widowControl/>
      <w:ind w:firstLine="420" w:firstLineChars="200"/>
    </w:pPr>
    <w:rPr>
      <w:rFonts w:ascii="Calibri" w:hAnsi="Calibri"/>
      <w:szCs w:val="22"/>
    </w:rPr>
  </w:style>
  <w:style w:type="paragraph" w:customStyle="1" w:styleId="1048">
    <w:name w:val="二级条标题"/>
    <w:basedOn w:val="1031"/>
    <w:next w:val="225"/>
    <w:autoRedefine/>
    <w:qFormat/>
    <w:uiPriority w:val="0"/>
    <w:pPr>
      <w:tabs>
        <w:tab w:val="clear" w:pos="360"/>
      </w:tabs>
      <w:spacing w:beforeLines="0" w:afterLines="0"/>
      <w:outlineLvl w:val="3"/>
    </w:pPr>
  </w:style>
  <w:style w:type="paragraph" w:customStyle="1" w:styleId="1049">
    <w:name w:val="标题 3 + (西文) 黑体 黑色 段前: 6 磅 段后: 6 磅 + 段前: 0.5 行 段后: 0.5 行"/>
    <w:basedOn w:val="1"/>
    <w:autoRedefine/>
    <w:qFormat/>
    <w:uiPriority w:val="0"/>
    <w:pPr>
      <w:keepNext/>
      <w:keepLines/>
      <w:widowControl/>
      <w:tabs>
        <w:tab w:val="left" w:pos="0"/>
      </w:tabs>
      <w:spacing w:beforeLines="50" w:after="120" w:afterLines="50"/>
      <w:jc w:val="left"/>
      <w:outlineLvl w:val="2"/>
    </w:pPr>
    <w:rPr>
      <w:rFonts w:ascii="黑体" w:hAnsi="Arial" w:eastAsia="黑体" w:cs="宋体"/>
      <w:color w:val="000000"/>
      <w:kern w:val="0"/>
      <w:sz w:val="28"/>
      <w:szCs w:val="20"/>
      <w:lang w:eastAsia="en-US"/>
    </w:rPr>
  </w:style>
  <w:style w:type="paragraph" w:customStyle="1" w:styleId="1050">
    <w:name w:val="标题 2 + (西文) 黑体 黑色 段前: 6 磅 段后: 6 磅 + 段前: 0.5 行 段后: 0...."/>
    <w:basedOn w:val="1"/>
    <w:autoRedefine/>
    <w:qFormat/>
    <w:uiPriority w:val="0"/>
    <w:pPr>
      <w:keepNext/>
      <w:keepLines/>
      <w:widowControl/>
      <w:tabs>
        <w:tab w:val="left" w:pos="0"/>
      </w:tabs>
      <w:spacing w:beforeLines="50" w:after="120" w:afterLines="50" w:line="360" w:lineRule="auto"/>
      <w:ind w:left="840" w:hanging="420"/>
      <w:jc w:val="left"/>
      <w:outlineLvl w:val="1"/>
    </w:pPr>
    <w:rPr>
      <w:rFonts w:ascii="黑体" w:hAnsi="Arial" w:eastAsia="黑体" w:cs="宋体"/>
      <w:color w:val="000000"/>
      <w:sz w:val="30"/>
      <w:szCs w:val="20"/>
    </w:rPr>
  </w:style>
  <w:style w:type="paragraph" w:customStyle="1" w:styleId="1051">
    <w:name w:val="标题 4*"/>
    <w:basedOn w:val="1"/>
    <w:autoRedefine/>
    <w:qFormat/>
    <w:uiPriority w:val="0"/>
    <w:pPr>
      <w:tabs>
        <w:tab w:val="left" w:pos="1440"/>
      </w:tabs>
      <w:spacing w:line="360" w:lineRule="auto"/>
      <w:ind w:left="851" w:hanging="851"/>
    </w:pPr>
    <w:rPr>
      <w:rFonts w:eastAsia="楷体"/>
      <w:b/>
      <w:sz w:val="28"/>
      <w:szCs w:val="28"/>
    </w:rPr>
  </w:style>
  <w:style w:type="paragraph" w:customStyle="1" w:styleId="1052">
    <w:name w:val="_Style 40"/>
    <w:next w:val="1"/>
    <w:autoRedefine/>
    <w:qFormat/>
    <w:uiPriority w:val="0"/>
    <w:pPr>
      <w:widowControl w:val="0"/>
      <w:spacing w:line="360" w:lineRule="auto"/>
      <w:jc w:val="both"/>
    </w:pPr>
    <w:rPr>
      <w:rFonts w:ascii="Times New Roman" w:hAnsi="Times New Roman" w:eastAsia="宋体" w:cs="Times New Roman"/>
      <w:kern w:val="2"/>
      <w:sz w:val="24"/>
      <w:szCs w:val="24"/>
      <w:lang w:val="en-US" w:eastAsia="en-US" w:bidi="ar-SA"/>
    </w:rPr>
  </w:style>
  <w:style w:type="paragraph" w:customStyle="1" w:styleId="1053">
    <w:name w:val="005"/>
    <w:basedOn w:val="1"/>
    <w:autoRedefine/>
    <w:qFormat/>
    <w:uiPriority w:val="0"/>
    <w:pPr>
      <w:widowControl/>
      <w:spacing w:after="120" w:line="500" w:lineRule="atLeast"/>
      <w:ind w:firstLine="200" w:firstLineChars="200"/>
      <w:jc w:val="left"/>
    </w:pPr>
    <w:rPr>
      <w:rFonts w:ascii="仿宋_GB2312" w:hAnsi="仿宋_GB2312" w:eastAsia="仿宋_GB2312"/>
      <w:sz w:val="24"/>
      <w:szCs w:val="20"/>
    </w:rPr>
  </w:style>
  <w:style w:type="paragraph" w:customStyle="1" w:styleId="1054">
    <w:name w:val="p17"/>
    <w:basedOn w:val="1"/>
    <w:autoRedefine/>
    <w:qFormat/>
    <w:uiPriority w:val="0"/>
    <w:pPr>
      <w:widowControl/>
      <w:ind w:left="210"/>
      <w:jc w:val="left"/>
    </w:pPr>
    <w:rPr>
      <w:smallCaps/>
      <w:kern w:val="0"/>
      <w:sz w:val="20"/>
      <w:szCs w:val="20"/>
    </w:rPr>
  </w:style>
  <w:style w:type="paragraph" w:customStyle="1" w:styleId="1055">
    <w:name w:val="_Style 12"/>
    <w:basedOn w:val="1"/>
    <w:autoRedefine/>
    <w:qFormat/>
    <w:uiPriority w:val="0"/>
    <w:pPr>
      <w:widowControl/>
      <w:spacing w:line="360" w:lineRule="auto"/>
      <w:ind w:firstLine="420" w:firstLineChars="200"/>
      <w:jc w:val="left"/>
    </w:pPr>
    <w:rPr>
      <w:szCs w:val="20"/>
    </w:rPr>
  </w:style>
  <w:style w:type="paragraph" w:customStyle="1" w:styleId="1056">
    <w:name w:val="样式 小二"/>
    <w:autoRedefine/>
    <w:qFormat/>
    <w:uiPriority w:val="0"/>
    <w:pPr>
      <w:textAlignment w:val="baseline"/>
      <w:outlineLvl w:val="0"/>
    </w:pPr>
    <w:rPr>
      <w:rFonts w:ascii="Verdana" w:hAnsi="Verdana" w:eastAsia="宋体" w:cs="Times New Roman"/>
      <w:color w:val="000000"/>
      <w:sz w:val="36"/>
      <w:szCs w:val="36"/>
      <w:lang w:val="en-US" w:eastAsia="zh-CN" w:bidi="ar-SA"/>
    </w:rPr>
  </w:style>
  <w:style w:type="paragraph" w:customStyle="1" w:styleId="1057">
    <w:name w:val="正文 + Arial"/>
    <w:basedOn w:val="1"/>
    <w:autoRedefine/>
    <w:qFormat/>
    <w:uiPriority w:val="0"/>
    <w:pPr>
      <w:autoSpaceDE w:val="0"/>
      <w:autoSpaceDN w:val="0"/>
      <w:adjustRightInd w:val="0"/>
      <w:spacing w:after="11"/>
      <w:jc w:val="left"/>
    </w:pPr>
    <w:rPr>
      <w:rFonts w:ascii="Arial" w:hAnsi="Arial" w:cs="Arial"/>
      <w:color w:val="000000"/>
      <w:kern w:val="0"/>
      <w:sz w:val="20"/>
      <w:szCs w:val="20"/>
    </w:rPr>
  </w:style>
  <w:style w:type="paragraph" w:customStyle="1" w:styleId="1058">
    <w:name w:val="公司文档标题3"/>
    <w:basedOn w:val="5"/>
    <w:autoRedefine/>
    <w:qFormat/>
    <w:uiPriority w:val="0"/>
    <w:pPr>
      <w:keepNext w:val="0"/>
      <w:keepLines w:val="0"/>
      <w:widowControl/>
      <w:tabs>
        <w:tab w:val="left" w:pos="1080"/>
      </w:tabs>
      <w:spacing w:before="120" w:after="120" w:line="300" w:lineRule="auto"/>
      <w:ind w:left="720" w:right="100" w:rightChars="100" w:hanging="720"/>
      <w:jc w:val="left"/>
    </w:pPr>
    <w:rPr>
      <w:rFonts w:ascii="宋体"/>
      <w:bCs w:val="0"/>
      <w:kern w:val="44"/>
      <w:szCs w:val="20"/>
    </w:rPr>
  </w:style>
  <w:style w:type="paragraph" w:customStyle="1" w:styleId="1059">
    <w:name w:val="My表格1"/>
    <w:basedOn w:val="1"/>
    <w:autoRedefine/>
    <w:qFormat/>
    <w:uiPriority w:val="0"/>
    <w:pPr>
      <w:spacing w:before="120" w:after="120"/>
    </w:pPr>
    <w:rPr>
      <w:rFonts w:ascii="Arial" w:hAnsi="Arial"/>
      <w:szCs w:val="20"/>
    </w:rPr>
  </w:style>
  <w:style w:type="paragraph" w:customStyle="1" w:styleId="1060">
    <w:name w:val="列出段落21"/>
    <w:basedOn w:val="1"/>
    <w:autoRedefine/>
    <w:qFormat/>
    <w:uiPriority w:val="0"/>
    <w:pPr>
      <w:ind w:firstLine="420" w:firstLineChars="200"/>
    </w:pPr>
    <w:rPr>
      <w:rFonts w:ascii="Calibri" w:hAnsi="Calibri"/>
      <w:szCs w:val="22"/>
    </w:rPr>
  </w:style>
  <w:style w:type="paragraph" w:customStyle="1" w:styleId="1061">
    <w:name w:val="表格内容"/>
    <w:basedOn w:val="1"/>
    <w:autoRedefine/>
    <w:qFormat/>
    <w:uiPriority w:val="0"/>
    <w:pPr>
      <w:ind w:right="193"/>
    </w:pPr>
    <w:rPr>
      <w:rFonts w:ascii="幼圆" w:eastAsia="幼圆"/>
      <w:color w:val="008080"/>
      <w:szCs w:val="20"/>
    </w:rPr>
  </w:style>
  <w:style w:type="paragraph" w:customStyle="1" w:styleId="1062">
    <w:name w:val="正文 New New"/>
    <w:autoRedefine/>
    <w:qFormat/>
    <w:uiPriority w:val="0"/>
    <w:pPr>
      <w:widowControl w:val="0"/>
      <w:spacing w:line="360" w:lineRule="auto"/>
      <w:jc w:val="both"/>
    </w:pPr>
    <w:rPr>
      <w:rFonts w:ascii="Times New Roman" w:hAnsi="Times New Roman" w:eastAsia="宋体" w:cs="Times New Roman"/>
      <w:kern w:val="2"/>
      <w:sz w:val="24"/>
      <w:szCs w:val="24"/>
      <w:lang w:val="en-US" w:eastAsia="en-US" w:bidi="ar-SA"/>
    </w:rPr>
  </w:style>
  <w:style w:type="paragraph" w:customStyle="1" w:styleId="1063">
    <w:name w:val="5"/>
    <w:next w:val="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64">
    <w:name w:val="TableOfAuthoring"/>
    <w:basedOn w:val="1"/>
    <w:next w:val="1"/>
    <w:autoRedefine/>
    <w:qFormat/>
    <w:uiPriority w:val="0"/>
    <w:pPr>
      <w:ind w:left="420" w:leftChars="200"/>
    </w:pPr>
    <w:rPr>
      <w:szCs w:val="20"/>
    </w:rPr>
  </w:style>
  <w:style w:type="paragraph" w:customStyle="1" w:styleId="1065">
    <w:name w:val="_Style 39"/>
    <w:next w:val="1"/>
    <w:autoRedefine/>
    <w:qFormat/>
    <w:uiPriority w:val="0"/>
    <w:pPr>
      <w:widowControl w:val="0"/>
      <w:spacing w:line="360" w:lineRule="auto"/>
      <w:jc w:val="both"/>
    </w:pPr>
    <w:rPr>
      <w:rFonts w:ascii="Times New Roman" w:hAnsi="Times New Roman" w:eastAsia="宋体" w:cs="Times New Roman"/>
      <w:kern w:val="2"/>
      <w:sz w:val="24"/>
      <w:szCs w:val="24"/>
      <w:lang w:val="en-US" w:eastAsia="en-US" w:bidi="ar-SA"/>
    </w:rPr>
  </w:style>
  <w:style w:type="paragraph" w:customStyle="1" w:styleId="1066">
    <w:name w:val="正文缩进2字符"/>
    <w:basedOn w:val="67"/>
    <w:autoRedefine/>
    <w:qFormat/>
    <w:uiPriority w:val="0"/>
    <w:pPr>
      <w:widowControl/>
      <w:spacing w:after="0" w:line="360" w:lineRule="auto"/>
      <w:ind w:firstLine="480" w:firstLineChars="200"/>
      <w:jc w:val="left"/>
    </w:pPr>
    <w:rPr>
      <w:rFonts w:eastAsia="仿宋_GB2312"/>
      <w:sz w:val="24"/>
      <w:lang w:eastAsia="zh-TW"/>
    </w:rPr>
  </w:style>
  <w:style w:type="paragraph" w:customStyle="1" w:styleId="1067">
    <w:name w:val="List Paragraph2"/>
    <w:basedOn w:val="1"/>
    <w:autoRedefine/>
    <w:qFormat/>
    <w:uiPriority w:val="0"/>
    <w:pPr>
      <w:widowControl/>
      <w:ind w:firstLine="420" w:firstLineChars="200"/>
      <w:jc w:val="left"/>
    </w:pPr>
    <w:rPr>
      <w:rFonts w:ascii="Calibri" w:hAnsi="Calibri"/>
      <w:szCs w:val="22"/>
    </w:rPr>
  </w:style>
  <w:style w:type="paragraph" w:customStyle="1" w:styleId="1068">
    <w:name w:val="FootnoteText"/>
    <w:basedOn w:val="1"/>
    <w:autoRedefine/>
    <w:qFormat/>
    <w:uiPriority w:val="0"/>
    <w:pPr>
      <w:snapToGrid w:val="0"/>
      <w:jc w:val="left"/>
      <w:textAlignment w:val="baseline"/>
    </w:pPr>
    <w:rPr>
      <w:rFonts w:ascii="Calibri" w:hAnsi="Calibri"/>
      <w:sz w:val="18"/>
      <w:szCs w:val="18"/>
    </w:rPr>
  </w:style>
  <w:style w:type="paragraph" w:customStyle="1" w:styleId="1069">
    <w:name w:val="规范正文"/>
    <w:basedOn w:val="1"/>
    <w:autoRedefine/>
    <w:qFormat/>
    <w:uiPriority w:val="0"/>
    <w:pPr>
      <w:widowControl/>
      <w:adjustRightInd w:val="0"/>
      <w:spacing w:line="360" w:lineRule="auto"/>
      <w:ind w:left="480"/>
      <w:jc w:val="left"/>
      <w:textAlignment w:val="baseline"/>
    </w:pPr>
    <w:rPr>
      <w:kern w:val="0"/>
      <w:sz w:val="24"/>
      <w:szCs w:val="20"/>
    </w:rPr>
  </w:style>
  <w:style w:type="paragraph" w:customStyle="1" w:styleId="1070">
    <w:name w:val="InfoBlue"/>
    <w:basedOn w:val="1"/>
    <w:next w:val="30"/>
    <w:autoRedefine/>
    <w:qFormat/>
    <w:uiPriority w:val="0"/>
    <w:pPr>
      <w:widowControl/>
      <w:spacing w:after="120" w:line="360" w:lineRule="auto"/>
      <w:ind w:left="720"/>
      <w:jc w:val="left"/>
    </w:pPr>
    <w:rPr>
      <w:color w:val="0000FF"/>
      <w:kern w:val="0"/>
      <w:sz w:val="24"/>
      <w:szCs w:val="20"/>
    </w:rPr>
  </w:style>
  <w:style w:type="paragraph" w:customStyle="1" w:styleId="1071">
    <w:name w:val="Char Char1 Char Char Char Char"/>
    <w:basedOn w:val="22"/>
    <w:autoRedefine/>
    <w:qFormat/>
    <w:uiPriority w:val="0"/>
    <w:pPr>
      <w:widowControl/>
      <w:jc w:val="left"/>
    </w:pPr>
    <w:rPr>
      <w:rFonts w:ascii="Tahoma" w:hAnsi="Tahoma"/>
      <w:kern w:val="0"/>
      <w:sz w:val="21"/>
      <w:szCs w:val="20"/>
      <w:shd w:val="clear" w:color="auto" w:fill="auto"/>
    </w:rPr>
  </w:style>
  <w:style w:type="paragraph" w:customStyle="1" w:styleId="1072">
    <w:name w:val="正文编号"/>
    <w:basedOn w:val="1"/>
    <w:autoRedefine/>
    <w:qFormat/>
    <w:uiPriority w:val="0"/>
    <w:pPr>
      <w:numPr>
        <w:ilvl w:val="0"/>
        <w:numId w:val="1"/>
      </w:numPr>
      <w:tabs>
        <w:tab w:val="left" w:pos="851"/>
      </w:tabs>
      <w:spacing w:line="360" w:lineRule="auto"/>
    </w:pPr>
    <w:rPr>
      <w:rFonts w:ascii="宋体" w:hAnsi="Calibri"/>
      <w:sz w:val="24"/>
      <w:szCs w:val="22"/>
    </w:rPr>
  </w:style>
  <w:style w:type="paragraph" w:customStyle="1" w:styleId="1073">
    <w:name w:val="表内小123"/>
    <w:basedOn w:val="1"/>
    <w:autoRedefine/>
    <w:qFormat/>
    <w:uiPriority w:val="0"/>
    <w:rPr>
      <w:sz w:val="24"/>
    </w:rPr>
  </w:style>
  <w:style w:type="paragraph" w:customStyle="1" w:styleId="1074">
    <w:name w:val="NormalIndent"/>
    <w:basedOn w:val="1"/>
    <w:autoRedefine/>
    <w:qFormat/>
    <w:uiPriority w:val="0"/>
    <w:pPr>
      <w:ind w:firstLine="567"/>
    </w:pPr>
    <w:rPr>
      <w:rFonts w:eastAsia="方正仿宋_GBK"/>
      <w:sz w:val="32"/>
      <w:szCs w:val="20"/>
    </w:rPr>
  </w:style>
  <w:style w:type="paragraph" w:customStyle="1" w:styleId="1075">
    <w:name w:val="正文3"/>
    <w:basedOn w:val="1"/>
    <w:autoRedefine/>
    <w:qFormat/>
    <w:uiPriority w:val="0"/>
    <w:rPr>
      <w:rFonts w:ascii="宋体" w:hAnsi="Calibri"/>
      <w:sz w:val="24"/>
      <w:szCs w:val="22"/>
    </w:rPr>
  </w:style>
  <w:style w:type="paragraph" w:customStyle="1" w:styleId="1076">
    <w:name w:val="Char Char Char Char1"/>
    <w:basedOn w:val="1"/>
    <w:qFormat/>
    <w:uiPriority w:val="0"/>
    <w:pPr>
      <w:adjustRightInd w:val="0"/>
      <w:spacing w:line="360" w:lineRule="auto"/>
    </w:pPr>
    <w:rPr>
      <w:kern w:val="0"/>
      <w:sz w:val="24"/>
      <w:szCs w:val="20"/>
    </w:rPr>
  </w:style>
  <w:style w:type="paragraph" w:customStyle="1" w:styleId="1077">
    <w:name w:val="yj正文"/>
    <w:basedOn w:val="1"/>
    <w:autoRedefine/>
    <w:qFormat/>
    <w:uiPriority w:val="0"/>
    <w:pPr>
      <w:spacing w:beforeLines="50" w:line="360" w:lineRule="auto"/>
    </w:pPr>
    <w:rPr>
      <w:sz w:val="24"/>
      <w:szCs w:val="20"/>
      <w:lang w:eastAsia="en-US"/>
    </w:rPr>
  </w:style>
  <w:style w:type="paragraph" w:customStyle="1" w:styleId="1078">
    <w:name w:val="纯文本1"/>
    <w:basedOn w:val="1"/>
    <w:qFormat/>
    <w:uiPriority w:val="0"/>
    <w:pPr>
      <w:adjustRightInd w:val="0"/>
      <w:textAlignment w:val="baseline"/>
    </w:pPr>
    <w:rPr>
      <w:rFonts w:ascii="宋体" w:hAnsi="Courier New"/>
      <w:szCs w:val="20"/>
    </w:rPr>
  </w:style>
  <w:style w:type="paragraph" w:customStyle="1" w:styleId="1079">
    <w:name w:val="样式 标题 4h4heading 4H4PIM 444headingsect 1.2.3.4Ref Headin..."/>
    <w:basedOn w:val="6"/>
    <w:qFormat/>
    <w:uiPriority w:val="0"/>
    <w:pPr>
      <w:tabs>
        <w:tab w:val="left" w:pos="864"/>
      </w:tabs>
      <w:spacing w:line="240" w:lineRule="auto"/>
      <w:ind w:firstLine="0" w:firstLineChars="0"/>
    </w:pPr>
    <w:rPr>
      <w:rFonts w:ascii="宋体" w:hAnsi="宋体" w:eastAsia="黑体"/>
      <w:b w:val="0"/>
      <w:bCs w:val="0"/>
      <w:sz w:val="24"/>
    </w:rPr>
  </w:style>
  <w:style w:type="paragraph" w:customStyle="1" w:styleId="1080">
    <w:name w:val="_Style 162"/>
    <w:basedOn w:val="1"/>
    <w:next w:val="1"/>
    <w:autoRedefine/>
    <w:qFormat/>
    <w:uiPriority w:val="0"/>
    <w:rPr>
      <w:rFonts w:ascii="Calibri" w:hAnsi="Calibri"/>
      <w:szCs w:val="22"/>
    </w:rPr>
  </w:style>
  <w:style w:type="paragraph" w:customStyle="1" w:styleId="1081">
    <w:name w:val="样式 样式 一级标题 + 段前: 0.5 行 行距: 1.5 倍行距 + 段前: 0.5 行 段后: 0.5 行"/>
    <w:basedOn w:val="1"/>
    <w:autoRedefine/>
    <w:qFormat/>
    <w:uiPriority w:val="0"/>
    <w:pPr>
      <w:keepNext/>
      <w:pageBreakBefore/>
      <w:widowControl/>
      <w:tabs>
        <w:tab w:val="left" w:pos="0"/>
      </w:tabs>
      <w:spacing w:before="156" w:after="156" w:line="360" w:lineRule="auto"/>
      <w:ind w:left="420" w:hanging="420"/>
      <w:jc w:val="center"/>
      <w:outlineLvl w:val="0"/>
    </w:pPr>
    <w:rPr>
      <w:rFonts w:ascii="黑体" w:hAnsi="宋体" w:eastAsia="黑体" w:cs="宋体"/>
      <w:b/>
      <w:kern w:val="0"/>
      <w:sz w:val="36"/>
      <w:szCs w:val="20"/>
    </w:rPr>
  </w:style>
  <w:style w:type="paragraph" w:customStyle="1" w:styleId="1082">
    <w:name w:val="图片"/>
    <w:basedOn w:val="1"/>
    <w:next w:val="1"/>
    <w:qFormat/>
    <w:uiPriority w:val="0"/>
    <w:pPr>
      <w:adjustRightInd w:val="0"/>
      <w:snapToGrid w:val="0"/>
      <w:spacing w:beforeLines="50" w:after="120" w:afterLines="50" w:line="360" w:lineRule="auto"/>
      <w:jc w:val="center"/>
      <w:textAlignment w:val="baseline"/>
    </w:pPr>
    <w:rPr>
      <w:rFonts w:ascii="Arial" w:hAnsi="Arial"/>
      <w:kern w:val="0"/>
      <w:sz w:val="28"/>
      <w:szCs w:val="20"/>
    </w:rPr>
  </w:style>
  <w:style w:type="paragraph" w:customStyle="1" w:styleId="1083">
    <w:name w:val="表格标题"/>
    <w:basedOn w:val="3"/>
    <w:next w:val="1"/>
    <w:autoRedefine/>
    <w:qFormat/>
    <w:uiPriority w:val="0"/>
    <w:pPr>
      <w:tabs>
        <w:tab w:val="left" w:pos="425"/>
      </w:tabs>
      <w:spacing w:before="0" w:after="120" w:line="240" w:lineRule="auto"/>
      <w:ind w:left="425" w:hanging="425"/>
    </w:pPr>
    <w:rPr>
      <w:bCs w:val="0"/>
      <w:kern w:val="28"/>
      <w:sz w:val="24"/>
      <w:szCs w:val="20"/>
      <w:lang w:eastAsia="zh-TW"/>
    </w:rPr>
  </w:style>
  <w:style w:type="paragraph" w:customStyle="1" w:styleId="1084">
    <w:name w:val="列出段落41"/>
    <w:basedOn w:val="1"/>
    <w:qFormat/>
    <w:uiPriority w:val="0"/>
    <w:pPr>
      <w:widowControl/>
      <w:ind w:firstLine="420" w:firstLineChars="200"/>
      <w:jc w:val="left"/>
    </w:pPr>
    <w:rPr>
      <w:rFonts w:ascii="Calibri" w:hAnsi="Calibri"/>
      <w:szCs w:val="22"/>
    </w:rPr>
  </w:style>
  <w:style w:type="paragraph" w:customStyle="1" w:styleId="1085">
    <w:name w:val="表格文字"/>
    <w:basedOn w:val="1"/>
    <w:qFormat/>
    <w:uiPriority w:val="0"/>
    <w:pPr>
      <w:spacing w:before="25" w:after="25" w:line="300" w:lineRule="auto"/>
    </w:pPr>
    <w:rPr>
      <w:spacing w:val="10"/>
      <w:kern w:val="0"/>
      <w:sz w:val="24"/>
      <w:szCs w:val="20"/>
    </w:rPr>
  </w:style>
  <w:style w:type="paragraph" w:customStyle="1" w:styleId="1086">
    <w:name w:val="TOC 标题2"/>
    <w:basedOn w:val="3"/>
    <w:next w:val="1"/>
    <w:qFormat/>
    <w:uiPriority w:val="0"/>
    <w:pPr>
      <w:tabs>
        <w:tab w:val="left" w:pos="360"/>
      </w:tabs>
      <w:spacing w:before="240" w:after="0" w:line="259" w:lineRule="auto"/>
      <w:outlineLvl w:val="9"/>
    </w:pPr>
    <w:rPr>
      <w:rFonts w:ascii="Cambria" w:hAnsi="Cambria"/>
      <w:bCs w:val="0"/>
      <w:color w:val="365F91"/>
      <w:kern w:val="0"/>
      <w:sz w:val="32"/>
      <w:szCs w:val="32"/>
    </w:rPr>
  </w:style>
  <w:style w:type="paragraph" w:customStyle="1" w:styleId="1087">
    <w:name w:val="附件"/>
    <w:basedOn w:val="30"/>
    <w:qFormat/>
    <w:uiPriority w:val="0"/>
    <w:pPr>
      <w:widowControl/>
      <w:tabs>
        <w:tab w:val="left" w:pos="420"/>
        <w:tab w:val="left" w:pos="2040"/>
      </w:tabs>
      <w:ind w:left="2040" w:hanging="360"/>
      <w:jc w:val="left"/>
    </w:pPr>
    <w:rPr>
      <w:rFonts w:eastAsia="仿宋_GB2312"/>
      <w:b/>
      <w:kern w:val="0"/>
      <w:sz w:val="44"/>
      <w:szCs w:val="12"/>
    </w:rPr>
  </w:style>
  <w:style w:type="paragraph" w:customStyle="1" w:styleId="1088">
    <w:name w:val="正文缩进11"/>
    <w:basedOn w:val="1"/>
    <w:qFormat/>
    <w:uiPriority w:val="0"/>
    <w:pPr>
      <w:ind w:firstLine="420" w:firstLineChars="200"/>
    </w:pPr>
  </w:style>
  <w:style w:type="paragraph" w:customStyle="1" w:styleId="1089">
    <w:name w:val="_Style 2"/>
    <w:basedOn w:val="1"/>
    <w:qFormat/>
    <w:uiPriority w:val="0"/>
    <w:pPr>
      <w:widowControl/>
      <w:spacing w:after="160" w:line="240" w:lineRule="exact"/>
      <w:jc w:val="left"/>
    </w:pPr>
    <w:rPr>
      <w:rFonts w:eastAsia="方正仿宋_GBK"/>
      <w:sz w:val="32"/>
      <w:szCs w:val="20"/>
    </w:rPr>
  </w:style>
  <w:style w:type="paragraph" w:customStyle="1" w:styleId="1090">
    <w:name w:val="默认段落字体 Para Char Char Char Char Char Char Char Char Char Char"/>
    <w:basedOn w:val="1"/>
    <w:autoRedefine/>
    <w:qFormat/>
    <w:uiPriority w:val="0"/>
    <w:rPr>
      <w:rFonts w:ascii="Arial" w:hAnsi="Arial" w:cs="Arial"/>
      <w:sz w:val="20"/>
      <w:szCs w:val="20"/>
    </w:rPr>
  </w:style>
  <w:style w:type="paragraph" w:customStyle="1" w:styleId="1091">
    <w:name w:val="公司文档标题2"/>
    <w:basedOn w:val="4"/>
    <w:qFormat/>
    <w:uiPriority w:val="0"/>
    <w:pPr>
      <w:numPr>
        <w:ilvl w:val="1"/>
        <w:numId w:val="1"/>
      </w:numPr>
      <w:tabs>
        <w:tab w:val="left" w:pos="576"/>
        <w:tab w:val="left" w:pos="814"/>
        <w:tab w:val="left" w:pos="2016"/>
      </w:tabs>
      <w:autoSpaceDE/>
      <w:autoSpaceDN/>
      <w:adjustRightInd/>
      <w:spacing w:before="120" w:after="120" w:line="300" w:lineRule="auto"/>
    </w:pPr>
    <w:rPr>
      <w:rFonts w:ascii="宋体" w:hAnsi="Cambria"/>
      <w:b/>
      <w:kern w:val="2"/>
      <w:sz w:val="44"/>
      <w:szCs w:val="20"/>
      <w:lang w:val="en-US"/>
    </w:rPr>
  </w:style>
  <w:style w:type="paragraph" w:customStyle="1" w:styleId="1092">
    <w:name w:val="_Style 4"/>
    <w:basedOn w:val="1"/>
    <w:qFormat/>
    <w:uiPriority w:val="0"/>
    <w:pPr>
      <w:spacing w:line="360" w:lineRule="auto"/>
      <w:ind w:firstLine="420" w:firstLineChars="200"/>
    </w:pPr>
    <w:rPr>
      <w:szCs w:val="20"/>
    </w:rPr>
  </w:style>
  <w:style w:type="character" w:customStyle="1" w:styleId="1093">
    <w:name w:val="正文首行缩进 2 Char2"/>
    <w:basedOn w:val="123"/>
    <w:link w:val="68"/>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2499</Words>
  <Characters>14250</Characters>
  <Lines>118</Lines>
  <Paragraphs>33</Paragraphs>
  <TotalTime>47</TotalTime>
  <ScaleCrop>false</ScaleCrop>
  <LinksUpToDate>false</LinksUpToDate>
  <CharactersWithSpaces>16716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2024-02-20T11:00:00Z</dcterms:created>
  <dc:creator>Admin</dc:creator>
  <cp:lastModifiedBy>qzuser</cp:lastModifiedBy>
  <dcterms:modified xsi:type="dcterms:W3CDTF">2024-03-18T03:44:05Z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34B4636CC2514577BE0E8DD367B5AD40_12</vt:lpwstr>
  </property>
</Properties>
</file>